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0EB5B" w14:textId="77777777" w:rsidR="00F406FB" w:rsidRDefault="00E81364">
      <w:bookmarkStart w:id="0" w:name="_GoBack"/>
      <w:bookmarkEnd w:id="0"/>
      <w:r>
        <w:rPr>
          <w:b/>
          <w:noProof/>
          <w:sz w:val="28"/>
        </w:rPr>
        <w:drawing>
          <wp:inline distT="0" distB="0" distL="0" distR="0" wp14:anchorId="44566BF5" wp14:editId="42786341">
            <wp:extent cx="4953000" cy="742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b="28659"/>
                    <a:stretch>
                      <a:fillRect/>
                    </a:stretch>
                  </pic:blipFill>
                  <pic:spPr bwMode="auto">
                    <a:xfrm>
                      <a:off x="0" y="0"/>
                      <a:ext cx="4953000" cy="742950"/>
                    </a:xfrm>
                    <a:prstGeom prst="rect">
                      <a:avLst/>
                    </a:prstGeom>
                    <a:noFill/>
                    <a:ln w="12700" cap="flat">
                      <a:noFill/>
                      <a:miter lim="800000"/>
                      <a:headEnd/>
                      <a:tailEnd/>
                    </a:ln>
                  </pic:spPr>
                </pic:pic>
              </a:graphicData>
            </a:graphic>
          </wp:inline>
        </w:drawing>
      </w:r>
    </w:p>
    <w:p w14:paraId="7FD1DF0B" w14:textId="77777777" w:rsidR="00F406FB" w:rsidRDefault="009051D4">
      <w:pPr>
        <w:rPr>
          <w:b/>
          <w:sz w:val="28"/>
        </w:rPr>
      </w:pPr>
      <w:r>
        <w:rPr>
          <w:b/>
          <w:sz w:val="28"/>
        </w:rPr>
        <w:br/>
      </w:r>
    </w:p>
    <w:p w14:paraId="316692CC" w14:textId="77777777" w:rsidR="008869DD" w:rsidRPr="00AA0348" w:rsidRDefault="008869DD">
      <w:pPr>
        <w:rPr>
          <w:rFonts w:ascii="Helvetica LT Std Condensed" w:hAnsi="Helvetica LT Std Condensed"/>
          <w:color w:val="808080"/>
          <w:spacing w:val="20"/>
          <w:sz w:val="30"/>
          <w:szCs w:val="30"/>
        </w:rPr>
      </w:pPr>
      <w:r w:rsidRPr="00AA0348">
        <w:rPr>
          <w:rFonts w:ascii="Helvetica LT Std Condensed" w:hAnsi="Helvetica LT Std Condensed"/>
          <w:color w:val="808080"/>
          <w:spacing w:val="20"/>
          <w:sz w:val="30"/>
          <w:szCs w:val="30"/>
        </w:rPr>
        <w:t xml:space="preserve">ULI COLUMBUS YOUNG LEADERS GROUP </w:t>
      </w:r>
    </w:p>
    <w:p w14:paraId="471A61DE" w14:textId="794CCB89" w:rsidR="00F406FB" w:rsidRPr="00AA0348" w:rsidRDefault="008869DD" w:rsidP="000E24E2">
      <w:pPr>
        <w:spacing w:before="120"/>
        <w:rPr>
          <w:rFonts w:ascii="Helvetica LT Std Condensed" w:hAnsi="Helvetica LT Std Condensed"/>
          <w:color w:val="76923C"/>
          <w:spacing w:val="20"/>
          <w:sz w:val="26"/>
          <w:szCs w:val="26"/>
        </w:rPr>
      </w:pPr>
      <w:bookmarkStart w:id="1" w:name="OLE_LINK25"/>
      <w:bookmarkStart w:id="2" w:name="OLE_LINK26"/>
      <w:bookmarkStart w:id="3" w:name="OLE_LINK31"/>
      <w:r w:rsidRPr="00AA0348">
        <w:rPr>
          <w:rFonts w:ascii="Helvetica LT Std Condensed" w:hAnsi="Helvetica LT Std Condensed"/>
          <w:color w:val="76923C"/>
          <w:spacing w:val="20"/>
          <w:sz w:val="26"/>
          <w:szCs w:val="26"/>
        </w:rPr>
        <w:t>201</w:t>
      </w:r>
      <w:r w:rsidR="00F443F6" w:rsidRPr="00AA0348">
        <w:rPr>
          <w:rFonts w:ascii="Helvetica LT Std Condensed" w:hAnsi="Helvetica LT Std Condensed"/>
          <w:color w:val="76923C"/>
          <w:spacing w:val="20"/>
          <w:sz w:val="26"/>
          <w:szCs w:val="26"/>
        </w:rPr>
        <w:t>7</w:t>
      </w:r>
      <w:r w:rsidRPr="00AA0348">
        <w:rPr>
          <w:rFonts w:ascii="Helvetica LT Std Condensed" w:hAnsi="Helvetica LT Std Condensed"/>
          <w:color w:val="76923C"/>
          <w:spacing w:val="20"/>
          <w:sz w:val="26"/>
          <w:szCs w:val="26"/>
        </w:rPr>
        <w:t xml:space="preserve"> MENTOR PROGRAM OVERVIEW</w:t>
      </w:r>
    </w:p>
    <w:p w14:paraId="5A295F9B" w14:textId="523BCB4F" w:rsidR="00F406FB" w:rsidRPr="00AA0348" w:rsidRDefault="009827C5" w:rsidP="008869DD">
      <w:pPr>
        <w:spacing w:before="40" w:after="160" w:line="288" w:lineRule="auto"/>
        <w:rPr>
          <w:rFonts w:ascii="Helvetica LT Std Condensed" w:hAnsi="Helvetica LT Std Condensed" w:cs="Arial"/>
          <w:szCs w:val="22"/>
        </w:rPr>
      </w:pPr>
      <w:r w:rsidRPr="00AA0348">
        <w:rPr>
          <w:rFonts w:ascii="Helvetica LT Std Condensed" w:eastAsia="Times New Roman" w:hAnsi="Helvetica LT Std Condensed" w:cs="Arial"/>
          <w:color w:val="343434"/>
          <w:szCs w:val="22"/>
        </w:rPr>
        <w:t xml:space="preserve">We </w:t>
      </w:r>
      <w:r w:rsidR="00F443F6" w:rsidRPr="00AA0348">
        <w:rPr>
          <w:rFonts w:ascii="Helvetica LT Std Condensed" w:eastAsia="Times New Roman" w:hAnsi="Helvetica LT Std Condensed" w:cs="Arial"/>
          <w:color w:val="343434"/>
          <w:szCs w:val="22"/>
        </w:rPr>
        <w:t>are pleased to announce the 2017</w:t>
      </w:r>
      <w:r w:rsidRPr="00AA0348">
        <w:rPr>
          <w:rFonts w:ascii="Helvetica LT Std Condensed" w:eastAsia="Times New Roman" w:hAnsi="Helvetica LT Std Condensed" w:cs="Arial"/>
          <w:color w:val="343434"/>
          <w:szCs w:val="22"/>
        </w:rPr>
        <w:t xml:space="preserve"> Mentorship Program for ULI Columbus Young Leader Members.</w:t>
      </w:r>
    </w:p>
    <w:p w14:paraId="0045B4F9" w14:textId="77777777" w:rsidR="00116786" w:rsidRPr="00AA0348" w:rsidRDefault="008869DD" w:rsidP="008869DD">
      <w:pPr>
        <w:spacing w:before="120"/>
        <w:rPr>
          <w:rFonts w:ascii="Helvetica LT Std Condensed" w:hAnsi="Helvetica LT Std Condensed" w:cs="Arial"/>
          <w:color w:val="76923C"/>
          <w:spacing w:val="20"/>
          <w:szCs w:val="22"/>
        </w:rPr>
      </w:pPr>
      <w:bookmarkStart w:id="4" w:name="OLE_LINK27"/>
      <w:bookmarkStart w:id="5" w:name="OLE_LINK28"/>
      <w:r w:rsidRPr="00AA0348">
        <w:rPr>
          <w:rFonts w:ascii="Helvetica LT Std Condensed" w:hAnsi="Helvetica LT Std Condensed" w:cs="Arial"/>
          <w:color w:val="76923C"/>
          <w:spacing w:val="20"/>
          <w:szCs w:val="22"/>
        </w:rPr>
        <w:t>MISSION</w:t>
      </w:r>
    </w:p>
    <w:p w14:paraId="0D3C6B02" w14:textId="77777777" w:rsidR="00116786" w:rsidRPr="00AA0348" w:rsidRDefault="00116786" w:rsidP="008869DD">
      <w:pPr>
        <w:spacing w:after="120" w:line="288" w:lineRule="auto"/>
        <w:jc w:val="both"/>
        <w:rPr>
          <w:rFonts w:ascii="Helvetica LT Std Condensed" w:hAnsi="Helvetica LT Std Condensed" w:cs="Arial"/>
          <w:szCs w:val="20"/>
        </w:rPr>
      </w:pPr>
      <w:r w:rsidRPr="00AA0348">
        <w:rPr>
          <w:rFonts w:ascii="Helvetica LT Std Condensed" w:hAnsi="Helvetica LT Std Condensed" w:cs="Arial"/>
          <w:szCs w:val="20"/>
        </w:rPr>
        <w:t>The mission of the mentor program is to foster an exchange of professional ideas, friendship, and expertise among young real estate professionals and industry veterans. This program matches young professionals (mentees) with experienced professionals (mentors) for guidance and support, while offering mentors an opportunity to strengthen ties with the young future leaders of the local real estate community and ULI.</w:t>
      </w:r>
    </w:p>
    <w:p w14:paraId="61E1E832" w14:textId="77777777" w:rsidR="00116786" w:rsidRPr="00AA0348" w:rsidRDefault="008869DD" w:rsidP="008869DD">
      <w:pPr>
        <w:spacing w:before="120"/>
        <w:rPr>
          <w:rStyle w:val="Strong1"/>
          <w:rFonts w:ascii="Helvetica LT Std Condensed" w:hAnsi="Helvetica LT Std Condensed" w:cs="Arial"/>
          <w:b w:val="0"/>
          <w:color w:val="76923C"/>
          <w:spacing w:val="20"/>
          <w:sz w:val="22"/>
          <w:szCs w:val="22"/>
        </w:rPr>
      </w:pPr>
      <w:r w:rsidRPr="00AA0348">
        <w:rPr>
          <w:rStyle w:val="Strong1"/>
          <w:rFonts w:ascii="Helvetica LT Std Condensed" w:hAnsi="Helvetica LT Std Condensed" w:cs="Arial"/>
          <w:b w:val="0"/>
          <w:color w:val="76923C"/>
          <w:spacing w:val="20"/>
          <w:sz w:val="22"/>
          <w:szCs w:val="22"/>
        </w:rPr>
        <w:t>STRUCTURE</w:t>
      </w:r>
    </w:p>
    <w:p w14:paraId="32959E6C" w14:textId="17292ED1" w:rsidR="00116786" w:rsidRDefault="00116786" w:rsidP="008869DD">
      <w:pPr>
        <w:spacing w:after="120" w:line="288" w:lineRule="auto"/>
        <w:jc w:val="both"/>
        <w:rPr>
          <w:rFonts w:ascii="Helvetica LT Std Condensed" w:hAnsi="Helvetica LT Std Condensed" w:cs="Arial"/>
          <w:szCs w:val="20"/>
        </w:rPr>
      </w:pPr>
      <w:r w:rsidRPr="00AA0348">
        <w:rPr>
          <w:rFonts w:ascii="Helvetica LT Std Condensed" w:hAnsi="Helvetica LT Std Condensed" w:cs="Arial"/>
          <w:szCs w:val="20"/>
        </w:rPr>
        <w:t>Each mentor group shall consist of 2-4 Young Leaders Group members and one Mentor. Mentor groups are expected to meet</w:t>
      </w:r>
      <w:r w:rsidR="009854C8" w:rsidRPr="00AA0348">
        <w:rPr>
          <w:rFonts w:ascii="Helvetica LT Std Condensed" w:hAnsi="Helvetica LT Std Condensed" w:cs="Arial"/>
          <w:szCs w:val="20"/>
        </w:rPr>
        <w:t xml:space="preserve"> a minimum of</w:t>
      </w:r>
      <w:r w:rsidRPr="00AA0348">
        <w:rPr>
          <w:rFonts w:ascii="Helvetica LT Std Condensed" w:hAnsi="Helvetica LT Std Condensed" w:cs="Arial"/>
          <w:szCs w:val="20"/>
        </w:rPr>
        <w:t xml:space="preserve"> 4 times </w:t>
      </w:r>
      <w:r w:rsidR="003872EF" w:rsidRPr="00AA0348">
        <w:rPr>
          <w:rFonts w:ascii="Helvetica LT Std Condensed" w:hAnsi="Helvetica LT Std Condensed" w:cs="Arial"/>
          <w:szCs w:val="20"/>
        </w:rPr>
        <w:t>in</w:t>
      </w:r>
      <w:r w:rsidRPr="00AA0348">
        <w:rPr>
          <w:rFonts w:ascii="Helvetica LT Std Condensed" w:hAnsi="Helvetica LT Std Condensed" w:cs="Arial"/>
          <w:szCs w:val="20"/>
        </w:rPr>
        <w:t xml:space="preserve"> one year starting in </w:t>
      </w:r>
      <w:r w:rsidR="00025A6B">
        <w:rPr>
          <w:rFonts w:ascii="Helvetica LT Std Condensed" w:hAnsi="Helvetica LT Std Condensed" w:cs="Arial"/>
          <w:szCs w:val="20"/>
        </w:rPr>
        <w:t>September 2017 and ending May 2018</w:t>
      </w:r>
      <w:r w:rsidRPr="00AA0348">
        <w:rPr>
          <w:rFonts w:ascii="Helvetica LT Std Condensed" w:hAnsi="Helvetica LT Std Condensed" w:cs="Arial"/>
          <w:szCs w:val="20"/>
        </w:rPr>
        <w:t xml:space="preserve">. Each mentee must take responsibility for facilitating (help determine agenda, coordinate schedules, etc.) </w:t>
      </w:r>
      <w:r w:rsidRPr="00AA0348">
        <w:rPr>
          <w:rFonts w:ascii="Helvetica LT Std Condensed" w:hAnsi="Helvetica LT Std Condensed" w:cs="Arial"/>
          <w:szCs w:val="20"/>
          <w:u w:val="single"/>
        </w:rPr>
        <w:t>at least</w:t>
      </w:r>
      <w:r w:rsidRPr="00AA0348">
        <w:rPr>
          <w:rFonts w:ascii="Helvetica LT Std Condensed" w:hAnsi="Helvetica LT Std Condensed" w:cs="Arial"/>
          <w:szCs w:val="20"/>
        </w:rPr>
        <w:t xml:space="preserve"> one meeting (see </w:t>
      </w:r>
      <w:r w:rsidRPr="00AA0348">
        <w:rPr>
          <w:rFonts w:ascii="Helvetica LT Std Condensed" w:hAnsi="Helvetica LT Std Condensed" w:cs="Arial"/>
          <w:szCs w:val="20"/>
          <w:u w:val="single"/>
        </w:rPr>
        <w:t>active participation</w:t>
      </w:r>
      <w:r w:rsidRPr="00AA0348">
        <w:rPr>
          <w:rFonts w:ascii="Helvetica LT Std Condensed" w:hAnsi="Helvetica LT Std Condensed" w:cs="Arial"/>
          <w:szCs w:val="20"/>
        </w:rPr>
        <w:t xml:space="preserve"> below). Meetings can include: lessons learned from mentors’ careers, discussing career goals, case studies, social events, project tours, guest speakers, or anything else mutually agreed upon to further the relationship among the group.</w:t>
      </w:r>
    </w:p>
    <w:p w14:paraId="6ED4E58A" w14:textId="77777777" w:rsidR="00AF0088" w:rsidRPr="001C765C" w:rsidRDefault="00AF0088" w:rsidP="00AF0088">
      <w:pPr>
        <w:spacing w:before="120"/>
        <w:rPr>
          <w:rFonts w:ascii="Helvetica LT Std Cond Light" w:hAnsi="Helvetica LT Std Cond Light" w:cs="Arial"/>
          <w:color w:val="76923C"/>
          <w:spacing w:val="20"/>
          <w:szCs w:val="22"/>
        </w:rPr>
      </w:pPr>
      <w:r w:rsidRPr="001C765C">
        <w:rPr>
          <w:rFonts w:ascii="Helvetica LT Std Cond Light" w:hAnsi="Helvetica LT Std Cond Light" w:cs="Arial"/>
          <w:color w:val="76923C"/>
          <w:spacing w:val="20"/>
          <w:szCs w:val="22"/>
        </w:rPr>
        <w:t>KICKOFF PAIRING PROGRAM</w:t>
      </w:r>
    </w:p>
    <w:p w14:paraId="7876D1C5" w14:textId="77777777" w:rsidR="00AF0088" w:rsidRPr="000615AC" w:rsidRDefault="00AF0088" w:rsidP="00AF0088">
      <w:pPr>
        <w:spacing w:after="120" w:line="288" w:lineRule="auto"/>
        <w:jc w:val="both"/>
        <w:rPr>
          <w:rFonts w:ascii="Helvetica LT Std Cond Light" w:hAnsi="Helvetica LT Std Cond Light" w:cs="Arial"/>
          <w:szCs w:val="20"/>
        </w:rPr>
      </w:pPr>
      <w:r w:rsidRPr="001C765C">
        <w:rPr>
          <w:rFonts w:ascii="Helvetica LT Std Cond Light" w:hAnsi="Helvetica LT Std Cond Light" w:cs="Arial"/>
          <w:szCs w:val="20"/>
        </w:rPr>
        <w:t>In an effort to create the best groups, the Mentor program will begin with a pairing program event. At this event mentees and mentors will get the opportunity to meet all of the participants and mak</w:t>
      </w:r>
      <w:r>
        <w:rPr>
          <w:rFonts w:ascii="Helvetica LT Std Cond Light" w:hAnsi="Helvetica LT Std Cond Light" w:cs="Arial"/>
          <w:szCs w:val="20"/>
        </w:rPr>
        <w:t>e a list, ranking by preference</w:t>
      </w:r>
      <w:r w:rsidRPr="001C765C">
        <w:rPr>
          <w:rFonts w:ascii="Helvetica LT Std Cond Light" w:hAnsi="Helvetica LT Std Cond Light" w:cs="Arial"/>
          <w:szCs w:val="20"/>
        </w:rPr>
        <w:t xml:space="preserve"> who they would like to be in their group. At the conclusion of the night, groups will be selected by the Young Leaders Group Committee and be announce the following week. While we cannot make any guarantees that everyone will receive their first choice, we do t</w:t>
      </w:r>
      <w:r>
        <w:rPr>
          <w:rFonts w:ascii="Helvetica LT Std Cond Light" w:hAnsi="Helvetica LT Std Cond Light" w:cs="Arial"/>
          <w:szCs w:val="20"/>
        </w:rPr>
        <w:t>hink this process will assist</w:t>
      </w:r>
      <w:r w:rsidRPr="001C765C">
        <w:rPr>
          <w:rFonts w:ascii="Helvetica LT Std Cond Light" w:hAnsi="Helvetica LT Std Cond Light" w:cs="Arial"/>
          <w:szCs w:val="20"/>
        </w:rPr>
        <w:t xml:space="preserve"> in creating the best groupings.</w:t>
      </w:r>
    </w:p>
    <w:p w14:paraId="30EB5EBE" w14:textId="77777777" w:rsidR="00116786" w:rsidRPr="00AA0348" w:rsidRDefault="008869DD" w:rsidP="008869DD">
      <w:pPr>
        <w:spacing w:after="120" w:line="288" w:lineRule="auto"/>
        <w:jc w:val="both"/>
        <w:rPr>
          <w:rStyle w:val="Strong1"/>
          <w:rFonts w:ascii="Helvetica LT Std Condensed" w:hAnsi="Helvetica LT Std Condensed" w:cs="Arial"/>
          <w:b w:val="0"/>
          <w:szCs w:val="20"/>
        </w:rPr>
      </w:pPr>
      <w:r w:rsidRPr="00AA0348">
        <w:rPr>
          <w:rFonts w:ascii="Helvetica LT Std Condensed" w:hAnsi="Helvetica LT Std Condensed" w:cs="Arial"/>
          <w:color w:val="76923C"/>
          <w:spacing w:val="20"/>
          <w:szCs w:val="22"/>
        </w:rPr>
        <w:t>CONFIDENTIALITY</w:t>
      </w:r>
      <w:r w:rsidRPr="00AA0348">
        <w:rPr>
          <w:rFonts w:ascii="Helvetica LT Std Condensed" w:hAnsi="Helvetica LT Std Condensed" w:cs="Arial"/>
          <w:color w:val="76923C"/>
          <w:spacing w:val="20"/>
          <w:szCs w:val="22"/>
        </w:rPr>
        <w:cr/>
      </w:r>
      <w:r w:rsidR="00116786" w:rsidRPr="00AA0348">
        <w:rPr>
          <w:rFonts w:ascii="Helvetica LT Std Condensed" w:hAnsi="Helvetica LT Std Condensed" w:cs="Arial"/>
          <w:szCs w:val="20"/>
        </w:rPr>
        <w:t>Confidentiality is absolute, in all ways and forever. A breach in confidentiality will be treated as a resignation from the Mentor Program.</w:t>
      </w:r>
    </w:p>
    <w:p w14:paraId="509E59C4" w14:textId="77777777" w:rsidR="00116786" w:rsidRPr="00AA0348" w:rsidRDefault="008869DD" w:rsidP="008869DD">
      <w:pPr>
        <w:spacing w:before="120"/>
        <w:rPr>
          <w:rFonts w:ascii="Helvetica LT Std Condensed" w:hAnsi="Helvetica LT Std Condensed" w:cs="Arial"/>
          <w:color w:val="76923C"/>
          <w:spacing w:val="20"/>
          <w:szCs w:val="22"/>
        </w:rPr>
      </w:pPr>
      <w:r w:rsidRPr="00AA0348">
        <w:rPr>
          <w:rStyle w:val="Strong1"/>
          <w:rFonts w:ascii="Helvetica LT Std Condensed" w:hAnsi="Helvetica LT Std Condensed" w:cs="Arial"/>
          <w:b w:val="0"/>
          <w:color w:val="76923C"/>
          <w:spacing w:val="20"/>
          <w:sz w:val="22"/>
          <w:szCs w:val="22"/>
        </w:rPr>
        <w:t>COMMITMENT</w:t>
      </w:r>
    </w:p>
    <w:p w14:paraId="65E69DA0" w14:textId="015A6F7A" w:rsidR="008869DD" w:rsidRDefault="00116786" w:rsidP="008869DD">
      <w:pPr>
        <w:spacing w:line="288" w:lineRule="auto"/>
        <w:jc w:val="both"/>
        <w:rPr>
          <w:rFonts w:ascii="Helvetica LT Std Condensed" w:hAnsi="Helvetica LT Std Condensed" w:cs="Arial"/>
          <w:szCs w:val="20"/>
        </w:rPr>
      </w:pPr>
      <w:r w:rsidRPr="00AA0348">
        <w:rPr>
          <w:rFonts w:ascii="Helvetica LT Std Condensed" w:hAnsi="Helvetica LT Std Condensed" w:cs="Arial"/>
          <w:szCs w:val="20"/>
        </w:rPr>
        <w:t xml:space="preserve">Every applicant must be committed to the Mentor Program in order to create the type of atmosphere necessary for success. Attendance and participation in each meeting for a full year is expected. Missing more than one meeting will disqualify mentees from further participation in </w:t>
      </w:r>
      <w:r w:rsidR="009B2A06" w:rsidRPr="00AA0348">
        <w:rPr>
          <w:rFonts w:ascii="Helvetica LT Std Condensed" w:hAnsi="Helvetica LT Std Condensed" w:cs="Arial"/>
          <w:szCs w:val="20"/>
        </w:rPr>
        <w:t>the</w:t>
      </w:r>
      <w:r w:rsidRPr="00AA0348">
        <w:rPr>
          <w:rFonts w:ascii="Helvetica LT Std Condensed" w:hAnsi="Helvetica LT Std Condensed" w:cs="Arial"/>
          <w:szCs w:val="20"/>
        </w:rPr>
        <w:t xml:space="preserve"> group </w:t>
      </w:r>
      <w:r w:rsidR="009B2A06" w:rsidRPr="00AA0348">
        <w:rPr>
          <w:rFonts w:ascii="Helvetica LT Std Condensed" w:hAnsi="Helvetica LT Std Condensed" w:cs="Arial"/>
          <w:szCs w:val="20"/>
        </w:rPr>
        <w:t>as well as any</w:t>
      </w:r>
      <w:r w:rsidRPr="00AA0348">
        <w:rPr>
          <w:rFonts w:ascii="Helvetica LT Std Condensed" w:hAnsi="Helvetica LT Std Condensed" w:cs="Arial"/>
          <w:szCs w:val="20"/>
        </w:rPr>
        <w:t xml:space="preserve"> future</w:t>
      </w:r>
      <w:r w:rsidR="00D228A3" w:rsidRPr="00AA0348">
        <w:rPr>
          <w:rFonts w:ascii="Helvetica LT Std Condensed" w:hAnsi="Helvetica LT Std Condensed" w:cs="Arial"/>
          <w:szCs w:val="20"/>
        </w:rPr>
        <w:t xml:space="preserve"> Mentor</w:t>
      </w:r>
      <w:r w:rsidRPr="00AA0348">
        <w:rPr>
          <w:rFonts w:ascii="Helvetica LT Std Condensed" w:hAnsi="Helvetica LT Std Condensed" w:cs="Arial"/>
          <w:szCs w:val="20"/>
        </w:rPr>
        <w:t xml:space="preserve"> programs. If mentees must miss a meeting, the</w:t>
      </w:r>
      <w:r w:rsidR="007F4D23" w:rsidRPr="00AA0348">
        <w:rPr>
          <w:rFonts w:ascii="Helvetica LT Std Condensed" w:hAnsi="Helvetica LT Std Condensed" w:cs="Arial"/>
          <w:szCs w:val="20"/>
        </w:rPr>
        <w:t>y</w:t>
      </w:r>
      <w:r w:rsidRPr="00AA0348">
        <w:rPr>
          <w:rFonts w:ascii="Helvetica LT Std Condensed" w:hAnsi="Helvetica LT Std Condensed" w:cs="Arial"/>
          <w:szCs w:val="20"/>
        </w:rPr>
        <w:t xml:space="preserve"> </w:t>
      </w:r>
      <w:r w:rsidR="009B2A06" w:rsidRPr="00AA0348">
        <w:rPr>
          <w:rFonts w:ascii="Helvetica LT Std Condensed" w:hAnsi="Helvetica LT Std Condensed" w:cs="Arial"/>
          <w:szCs w:val="20"/>
        </w:rPr>
        <w:t>are required to</w:t>
      </w:r>
      <w:r w:rsidRPr="00AA0348">
        <w:rPr>
          <w:rFonts w:ascii="Helvetica LT Std Condensed" w:hAnsi="Helvetica LT Std Condensed" w:cs="Arial"/>
          <w:szCs w:val="20"/>
        </w:rPr>
        <w:t xml:space="preserve"> notify their mentor of </w:t>
      </w:r>
      <w:r w:rsidR="009B2A06" w:rsidRPr="00AA0348">
        <w:rPr>
          <w:rFonts w:ascii="Helvetica LT Std Condensed" w:hAnsi="Helvetica LT Std Condensed" w:cs="Arial"/>
          <w:szCs w:val="20"/>
        </w:rPr>
        <w:t>their</w:t>
      </w:r>
      <w:r w:rsidRPr="00AA0348">
        <w:rPr>
          <w:rFonts w:ascii="Helvetica LT Std Condensed" w:hAnsi="Helvetica LT Std Condensed" w:cs="Arial"/>
          <w:szCs w:val="20"/>
        </w:rPr>
        <w:t xml:space="preserve"> absence. All applicants must sign the attached Memorandum of Understanding to be considered for the program. </w:t>
      </w:r>
    </w:p>
    <w:p w14:paraId="05734702" w14:textId="77777777" w:rsidR="00AF0088" w:rsidRPr="00AA0348" w:rsidRDefault="00AF0088" w:rsidP="008869DD">
      <w:pPr>
        <w:spacing w:line="288" w:lineRule="auto"/>
        <w:jc w:val="both"/>
        <w:rPr>
          <w:rFonts w:ascii="Helvetica LT Std Condensed" w:hAnsi="Helvetica LT Std Condensed" w:cs="Arial"/>
          <w:szCs w:val="20"/>
        </w:rPr>
      </w:pPr>
    </w:p>
    <w:p w14:paraId="5B39F2C4" w14:textId="77777777" w:rsidR="00116786" w:rsidRPr="00AA0348" w:rsidRDefault="008869DD" w:rsidP="008869DD">
      <w:pPr>
        <w:spacing w:before="120" w:line="288" w:lineRule="auto"/>
        <w:jc w:val="both"/>
        <w:rPr>
          <w:rFonts w:ascii="Helvetica LT Std Condensed" w:hAnsi="Helvetica LT Std Condensed" w:cs="Arial"/>
          <w:spacing w:val="20"/>
          <w:sz w:val="20"/>
          <w:szCs w:val="20"/>
        </w:rPr>
      </w:pPr>
      <w:r w:rsidRPr="00AA0348">
        <w:rPr>
          <w:rStyle w:val="Strong1"/>
          <w:rFonts w:ascii="Helvetica LT Std Condensed" w:hAnsi="Helvetica LT Std Condensed" w:cs="Arial"/>
          <w:b w:val="0"/>
          <w:color w:val="76923C"/>
          <w:spacing w:val="20"/>
          <w:sz w:val="22"/>
          <w:szCs w:val="22"/>
        </w:rPr>
        <w:t>ACTIVE PARTICIPATION</w:t>
      </w:r>
    </w:p>
    <w:p w14:paraId="59233BC4" w14:textId="77777777" w:rsidR="00F406FB" w:rsidRPr="00AA0348" w:rsidRDefault="00116786" w:rsidP="008869DD">
      <w:pPr>
        <w:spacing w:after="120" w:line="288" w:lineRule="auto"/>
        <w:jc w:val="both"/>
        <w:rPr>
          <w:rFonts w:ascii="Helvetica LT Std Condensed" w:hAnsi="Helvetica LT Std Condensed" w:cs="Arial"/>
          <w:szCs w:val="20"/>
        </w:rPr>
      </w:pPr>
      <w:r w:rsidRPr="00AA0348">
        <w:rPr>
          <w:rFonts w:ascii="Helvetica LT Std Condensed" w:hAnsi="Helvetica LT Std Condensed" w:cs="Arial"/>
          <w:szCs w:val="20"/>
        </w:rPr>
        <w:lastRenderedPageBreak/>
        <w:t>Mentees and mentors should have a clear idea of what they want to achieve through the Mentor Program. Mentees are required to express these goals in their application, whether that be obtaining career advice or learning from their peers and mentor about specific issues in their sector. During their first meeting, mentor groups should set an agenda for the coming year and assign each mentee responsibility for co-facilitating one mentor group session. Co-facilitation means that during their session, the chosen mentee will work closely with their mentor to set an agenda, coordinate schedules among the other mentees, and ensure that each member of the group is contributing. This role is crucial to taking the scheduling work off of the mentor's hands and keeping the group together</w:t>
      </w:r>
      <w:r w:rsidR="00F406FB" w:rsidRPr="00AA0348">
        <w:rPr>
          <w:rFonts w:ascii="Helvetica LT Std Condensed" w:hAnsi="Helvetica LT Std Condensed" w:cs="Arial"/>
          <w:szCs w:val="20"/>
        </w:rPr>
        <w:t>.</w:t>
      </w:r>
      <w:bookmarkEnd w:id="4"/>
      <w:bookmarkEnd w:id="5"/>
    </w:p>
    <w:p w14:paraId="37B8C3FE" w14:textId="5B9E28D9" w:rsidR="00F406FB" w:rsidRPr="00AA0348" w:rsidRDefault="00F406FB" w:rsidP="008869DD">
      <w:pPr>
        <w:spacing w:before="40" w:after="160" w:line="288" w:lineRule="auto"/>
        <w:jc w:val="both"/>
        <w:rPr>
          <w:rFonts w:ascii="Helvetica LT Std Condensed" w:hAnsi="Helvetica LT Std Condensed" w:cs="Arial"/>
          <w:szCs w:val="20"/>
        </w:rPr>
      </w:pPr>
      <w:bookmarkStart w:id="6" w:name="OLE_LINK29"/>
      <w:bookmarkStart w:id="7" w:name="OLE_LINK30"/>
      <w:r w:rsidRPr="00AA0348">
        <w:rPr>
          <w:rFonts w:ascii="Helvetica LT Std Condensed" w:hAnsi="Helvetica LT Std Condensed" w:cs="Arial"/>
          <w:szCs w:val="20"/>
        </w:rPr>
        <w:t>To be a mentee in the 201</w:t>
      </w:r>
      <w:r w:rsidR="00F443F6" w:rsidRPr="00AA0348">
        <w:rPr>
          <w:rFonts w:ascii="Helvetica LT Std Condensed" w:hAnsi="Helvetica LT Std Condensed" w:cs="Arial"/>
          <w:szCs w:val="20"/>
        </w:rPr>
        <w:t>7</w:t>
      </w:r>
      <w:r w:rsidRPr="00AA0348">
        <w:rPr>
          <w:rFonts w:ascii="Helvetica LT Std Condensed" w:hAnsi="Helvetica LT Std Condensed" w:cs="Arial"/>
          <w:szCs w:val="20"/>
        </w:rPr>
        <w:t xml:space="preserve"> </w:t>
      </w:r>
      <w:r w:rsidR="008869DD" w:rsidRPr="00AA0348">
        <w:rPr>
          <w:rFonts w:ascii="Helvetica LT Std Condensed" w:hAnsi="Helvetica LT Std Condensed" w:cs="Arial"/>
          <w:szCs w:val="20"/>
        </w:rPr>
        <w:t xml:space="preserve">Urban Land Institute Young Leader Mentorship </w:t>
      </w:r>
      <w:r w:rsidRPr="00AA0348">
        <w:rPr>
          <w:rFonts w:ascii="Helvetica LT Std Condensed" w:hAnsi="Helvetica LT Std Condensed" w:cs="Arial"/>
          <w:szCs w:val="20"/>
        </w:rPr>
        <w:t xml:space="preserve">Program, please submit the following items in Word or PDF form to </w:t>
      </w:r>
      <w:hyperlink r:id="rId8" w:history="1">
        <w:r w:rsidR="009A1299" w:rsidRPr="00AA0348">
          <w:rPr>
            <w:rStyle w:val="Hyperlink"/>
            <w:rFonts w:ascii="Helvetica LT Std Condensed" w:hAnsi="Helvetica LT Std Condensed" w:cs="Arial"/>
            <w:szCs w:val="20"/>
          </w:rPr>
          <w:t>columbus</w:t>
        </w:r>
        <w:r w:rsidR="008869DD" w:rsidRPr="00AA0348">
          <w:rPr>
            <w:rStyle w:val="Hyperlink"/>
            <w:rFonts w:ascii="Helvetica LT Std Condensed" w:hAnsi="Helvetica LT Std Condensed" w:cs="Arial"/>
            <w:szCs w:val="20"/>
          </w:rPr>
          <w:t>@uli.org</w:t>
        </w:r>
      </w:hyperlink>
      <w:r w:rsidRPr="00AA0348">
        <w:rPr>
          <w:rFonts w:ascii="Helvetica LT Std Condensed" w:hAnsi="Helvetica LT Std Condensed" w:cs="Arial"/>
          <w:szCs w:val="20"/>
        </w:rPr>
        <w:t xml:space="preserve"> </w:t>
      </w:r>
      <w:r w:rsidRPr="00025A6B">
        <w:rPr>
          <w:rFonts w:ascii="Helvetica LT Std Condensed" w:hAnsi="Helvetica LT Std Condensed" w:cs="Arial"/>
          <w:szCs w:val="20"/>
        </w:rPr>
        <w:t xml:space="preserve">by </w:t>
      </w:r>
      <w:r w:rsidR="00302DFB">
        <w:rPr>
          <w:rFonts w:ascii="Helvetica LT Std Condensed" w:hAnsi="Helvetica LT Std Condensed" w:cs="Arial"/>
          <w:szCs w:val="20"/>
        </w:rPr>
        <w:t>Monday</w:t>
      </w:r>
      <w:r w:rsidRPr="00025A6B">
        <w:rPr>
          <w:rFonts w:ascii="Helvetica LT Std Condensed" w:hAnsi="Helvetica LT Std Condensed" w:cs="Arial"/>
          <w:szCs w:val="20"/>
        </w:rPr>
        <w:t xml:space="preserve">, </w:t>
      </w:r>
      <w:r w:rsidR="00302DFB">
        <w:rPr>
          <w:rFonts w:ascii="Helvetica LT Std Condensed" w:hAnsi="Helvetica LT Std Condensed" w:cs="Arial"/>
          <w:szCs w:val="20"/>
        </w:rPr>
        <w:t>July 31</w:t>
      </w:r>
      <w:r w:rsidR="00302DFB" w:rsidRPr="00302DFB">
        <w:rPr>
          <w:rFonts w:ascii="Helvetica LT Std Condensed" w:hAnsi="Helvetica LT Std Condensed" w:cs="Arial"/>
          <w:szCs w:val="20"/>
          <w:vertAlign w:val="superscript"/>
        </w:rPr>
        <w:t>st</w:t>
      </w:r>
      <w:r w:rsidRPr="00025A6B">
        <w:rPr>
          <w:rFonts w:ascii="Helvetica LT Std Condensed" w:hAnsi="Helvetica LT Std Condensed" w:cs="Arial"/>
          <w:szCs w:val="20"/>
        </w:rPr>
        <w:t>, 201</w:t>
      </w:r>
      <w:r w:rsidR="00F443F6" w:rsidRPr="00025A6B">
        <w:rPr>
          <w:rFonts w:ascii="Helvetica LT Std Condensed" w:hAnsi="Helvetica LT Std Condensed" w:cs="Arial"/>
          <w:szCs w:val="20"/>
        </w:rPr>
        <w:t>7</w:t>
      </w:r>
      <w:r w:rsidRPr="00025A6B">
        <w:rPr>
          <w:rFonts w:ascii="Helvetica LT Std Condensed" w:hAnsi="Helvetica LT Std Condensed" w:cs="Arial"/>
          <w:szCs w:val="20"/>
        </w:rPr>
        <w:t>.</w:t>
      </w:r>
    </w:p>
    <w:p w14:paraId="4643AF6E" w14:textId="77777777" w:rsidR="00F406FB" w:rsidRPr="00AA0348" w:rsidRDefault="00F406FB" w:rsidP="00BC6100">
      <w:pPr>
        <w:pStyle w:val="ListParagraph"/>
        <w:numPr>
          <w:ilvl w:val="0"/>
          <w:numId w:val="1"/>
        </w:numPr>
        <w:tabs>
          <w:tab w:val="clear" w:pos="360"/>
          <w:tab w:val="num" w:pos="720"/>
        </w:tabs>
        <w:spacing w:before="40" w:after="160" w:line="288" w:lineRule="auto"/>
        <w:ind w:left="720" w:hanging="360"/>
        <w:jc w:val="both"/>
        <w:rPr>
          <w:rFonts w:ascii="Helvetica LT Std Condensed" w:hAnsi="Helvetica LT Std Condensed" w:cs="Arial"/>
        </w:rPr>
      </w:pPr>
      <w:r w:rsidRPr="00AA0348">
        <w:rPr>
          <w:rFonts w:ascii="Helvetica LT Std Condensed" w:hAnsi="Helvetica LT Std Condensed" w:cs="Arial"/>
        </w:rPr>
        <w:t>Signed Memorandum of Understanding (attached, digital signature okay)</w:t>
      </w:r>
    </w:p>
    <w:p w14:paraId="2DADE5BB" w14:textId="77777777" w:rsidR="00F406FB" w:rsidRPr="00AA0348" w:rsidRDefault="00F406FB" w:rsidP="00BC6100">
      <w:pPr>
        <w:pStyle w:val="ListParagraph"/>
        <w:numPr>
          <w:ilvl w:val="0"/>
          <w:numId w:val="1"/>
        </w:numPr>
        <w:tabs>
          <w:tab w:val="clear" w:pos="360"/>
          <w:tab w:val="num" w:pos="720"/>
        </w:tabs>
        <w:spacing w:before="40" w:after="160" w:line="288" w:lineRule="auto"/>
        <w:ind w:left="720" w:hanging="360"/>
        <w:jc w:val="both"/>
        <w:rPr>
          <w:rFonts w:ascii="Helvetica LT Std Condensed" w:hAnsi="Helvetica LT Std Condensed" w:cs="Arial"/>
        </w:rPr>
      </w:pPr>
      <w:r w:rsidRPr="00AA0348">
        <w:rPr>
          <w:rFonts w:ascii="Helvetica LT Std Condensed" w:hAnsi="Helvetica LT Std Condensed" w:cs="Arial"/>
        </w:rPr>
        <w:t>Current resume</w:t>
      </w:r>
    </w:p>
    <w:p w14:paraId="0352F773" w14:textId="77777777" w:rsidR="009C0555" w:rsidRPr="00AA0348" w:rsidRDefault="009C0555" w:rsidP="00BC6100">
      <w:pPr>
        <w:pStyle w:val="ListParagraph"/>
        <w:numPr>
          <w:ilvl w:val="0"/>
          <w:numId w:val="1"/>
        </w:numPr>
        <w:tabs>
          <w:tab w:val="clear" w:pos="360"/>
          <w:tab w:val="num" w:pos="720"/>
        </w:tabs>
        <w:spacing w:before="40" w:after="160" w:line="288" w:lineRule="auto"/>
        <w:ind w:left="720" w:hanging="360"/>
        <w:jc w:val="both"/>
        <w:rPr>
          <w:rFonts w:ascii="Helvetica LT Std Condensed" w:hAnsi="Helvetica LT Std Condensed" w:cs="Arial"/>
        </w:rPr>
      </w:pPr>
      <w:r w:rsidRPr="00AA0348">
        <w:rPr>
          <w:rFonts w:ascii="Helvetica LT Std Condensed" w:hAnsi="Helvetica LT Std Condensed" w:cs="Arial"/>
        </w:rPr>
        <w:t>Mentor</w:t>
      </w:r>
      <w:r w:rsidR="002C04B7" w:rsidRPr="00AA0348">
        <w:rPr>
          <w:rFonts w:ascii="Helvetica LT Std Condensed" w:hAnsi="Helvetica LT Std Condensed" w:cs="Arial"/>
        </w:rPr>
        <w:t xml:space="preserve"> Program</w:t>
      </w:r>
      <w:r w:rsidRPr="00AA0348">
        <w:rPr>
          <w:rFonts w:ascii="Helvetica LT Std Condensed" w:hAnsi="Helvetica LT Std Condensed" w:cs="Arial"/>
        </w:rPr>
        <w:t xml:space="preserve"> </w:t>
      </w:r>
      <w:r w:rsidR="002C04B7" w:rsidRPr="00AA0348">
        <w:rPr>
          <w:rFonts w:ascii="Helvetica LT Std Condensed" w:hAnsi="Helvetica LT Std Condensed" w:cs="Arial"/>
        </w:rPr>
        <w:t>Application</w:t>
      </w:r>
      <w:r w:rsidRPr="00AA0348">
        <w:rPr>
          <w:rFonts w:ascii="Helvetica LT Std Condensed" w:hAnsi="Helvetica LT Std Condensed" w:cs="Arial"/>
        </w:rPr>
        <w:t xml:space="preserve"> (</w:t>
      </w:r>
      <w:r w:rsidR="009051D4" w:rsidRPr="00AA0348">
        <w:rPr>
          <w:rFonts w:ascii="Helvetica LT Std Condensed" w:hAnsi="Helvetica LT Std Condensed" w:cs="Arial"/>
        </w:rPr>
        <w:t>Complete Online</w:t>
      </w:r>
      <w:r w:rsidRPr="00AA0348">
        <w:rPr>
          <w:rFonts w:ascii="Helvetica LT Std Condensed" w:hAnsi="Helvetica LT Std Condensed" w:cs="Arial"/>
        </w:rPr>
        <w:t>)</w:t>
      </w:r>
    </w:p>
    <w:p w14:paraId="20EBB951" w14:textId="605203B3" w:rsidR="00F406FB" w:rsidRPr="00AA0348" w:rsidRDefault="00F406FB" w:rsidP="008869DD">
      <w:pPr>
        <w:spacing w:before="40" w:after="160" w:line="288" w:lineRule="auto"/>
        <w:jc w:val="both"/>
        <w:rPr>
          <w:rFonts w:ascii="Helvetica LT Std Condensed" w:hAnsi="Helvetica LT Std Condensed" w:cs="Arial"/>
          <w:szCs w:val="20"/>
        </w:rPr>
      </w:pPr>
      <w:r w:rsidRPr="00AA0348">
        <w:rPr>
          <w:rFonts w:ascii="Helvetica LT Std Condensed" w:hAnsi="Helvetica LT Std Condensed" w:cs="Arial"/>
          <w:szCs w:val="20"/>
        </w:rPr>
        <w:t xml:space="preserve">Mentees will be </w:t>
      </w:r>
      <w:r w:rsidR="00025A6B">
        <w:rPr>
          <w:rFonts w:ascii="Helvetica LT Std Condensed" w:hAnsi="Helvetica LT Std Condensed" w:cs="Arial"/>
          <w:szCs w:val="20"/>
        </w:rPr>
        <w:t>accepted</w:t>
      </w:r>
      <w:r w:rsidRPr="00AA0348">
        <w:rPr>
          <w:rFonts w:ascii="Helvetica LT Std Condensed" w:hAnsi="Helvetica LT Std Condensed" w:cs="Arial"/>
          <w:szCs w:val="20"/>
        </w:rPr>
        <w:t xml:space="preserve"> based on the information provided from applicants and participating mentors. If you are selected to participate in the 201</w:t>
      </w:r>
      <w:r w:rsidR="00F443F6" w:rsidRPr="00AA0348">
        <w:rPr>
          <w:rFonts w:ascii="Helvetica LT Std Condensed" w:hAnsi="Helvetica LT Std Condensed" w:cs="Arial"/>
          <w:szCs w:val="20"/>
        </w:rPr>
        <w:t>7</w:t>
      </w:r>
      <w:r w:rsidRPr="00AA0348">
        <w:rPr>
          <w:rFonts w:ascii="Helvetica LT Std Condensed" w:hAnsi="Helvetica LT Std Condensed" w:cs="Arial"/>
          <w:szCs w:val="20"/>
        </w:rPr>
        <w:t xml:space="preserve"> Mentor Program, we will notify you of y</w:t>
      </w:r>
      <w:r w:rsidR="00C76D8D" w:rsidRPr="00AA0348">
        <w:rPr>
          <w:rFonts w:ascii="Helvetica LT Std Condensed" w:hAnsi="Helvetica LT Std Condensed" w:cs="Arial"/>
          <w:szCs w:val="20"/>
        </w:rPr>
        <w:t xml:space="preserve">our </w:t>
      </w:r>
      <w:r w:rsidR="00025A6B">
        <w:rPr>
          <w:rFonts w:ascii="Helvetica LT Std Condensed" w:hAnsi="Helvetica LT Std Condensed" w:cs="Arial"/>
          <w:szCs w:val="20"/>
        </w:rPr>
        <w:t>acceptance</w:t>
      </w:r>
      <w:r w:rsidR="00C76D8D" w:rsidRPr="00AA0348">
        <w:rPr>
          <w:rFonts w:ascii="Helvetica LT Std Condensed" w:hAnsi="Helvetica LT Std Condensed" w:cs="Arial"/>
          <w:szCs w:val="20"/>
        </w:rPr>
        <w:t xml:space="preserve"> by </w:t>
      </w:r>
      <w:r w:rsidR="00025A6B">
        <w:rPr>
          <w:rFonts w:ascii="Helvetica LT Std Condensed" w:hAnsi="Helvetica LT Std Condensed" w:cs="Arial"/>
          <w:szCs w:val="20"/>
        </w:rPr>
        <w:t>August 4, 2017 and provide additional information regarding the Pairing Program at that time.</w:t>
      </w:r>
    </w:p>
    <w:p w14:paraId="0E31174C" w14:textId="62586A8A" w:rsidR="009827C5" w:rsidRPr="00AA0348" w:rsidRDefault="00F406FB" w:rsidP="008869DD">
      <w:pPr>
        <w:spacing w:before="40" w:after="160" w:line="288" w:lineRule="auto"/>
        <w:jc w:val="both"/>
        <w:rPr>
          <w:rFonts w:ascii="Helvetica LT Std Condensed" w:hAnsi="Helvetica LT Std Condensed"/>
        </w:rPr>
      </w:pPr>
      <w:r w:rsidRPr="00AA0348">
        <w:rPr>
          <w:rFonts w:ascii="Helvetica LT Std Condensed" w:hAnsi="Helvetica LT Std Condensed" w:cs="Arial"/>
          <w:szCs w:val="20"/>
        </w:rPr>
        <w:t>If you have any questions about the Program or your application please contact ULI Col</w:t>
      </w:r>
      <w:r w:rsidR="00E81364" w:rsidRPr="00AA0348">
        <w:rPr>
          <w:rFonts w:ascii="Helvetica LT Std Condensed" w:hAnsi="Helvetica LT Std Condensed" w:cs="Arial"/>
          <w:szCs w:val="20"/>
        </w:rPr>
        <w:t>umbus Young Leaders Group Chair</w:t>
      </w:r>
      <w:r w:rsidR="002C04B7" w:rsidRPr="00AA0348">
        <w:rPr>
          <w:rFonts w:ascii="Helvetica LT Std Condensed" w:hAnsi="Helvetica LT Std Condensed" w:cs="Arial"/>
          <w:szCs w:val="20"/>
        </w:rPr>
        <w:t>,</w:t>
      </w:r>
      <w:r w:rsidR="00E81364" w:rsidRPr="00AA0348">
        <w:rPr>
          <w:rFonts w:ascii="Helvetica LT Std Condensed" w:hAnsi="Helvetica LT Std Condensed" w:cs="Arial"/>
          <w:szCs w:val="20"/>
        </w:rPr>
        <w:t xml:space="preserve"> Mike Douglas, </w:t>
      </w:r>
      <w:r w:rsidR="00B57D22" w:rsidRPr="00AA0348">
        <w:rPr>
          <w:rFonts w:ascii="Helvetica LT Std Condensed" w:hAnsi="Helvetica LT Std Condensed"/>
        </w:rPr>
        <w:t>mikedouglas8023@gmail.com</w:t>
      </w:r>
      <w:r w:rsidR="009827C5" w:rsidRPr="00AA0348">
        <w:rPr>
          <w:rFonts w:ascii="Helvetica LT Std Condensed" w:hAnsi="Helvetica LT Std Condensed"/>
        </w:rPr>
        <w:t xml:space="preserve">. </w:t>
      </w:r>
      <w:bookmarkEnd w:id="6"/>
      <w:bookmarkEnd w:id="7"/>
    </w:p>
    <w:bookmarkEnd w:id="1"/>
    <w:bookmarkEnd w:id="2"/>
    <w:bookmarkEnd w:id="3"/>
    <w:p w14:paraId="0C5771F0" w14:textId="77777777" w:rsidR="00BC6100" w:rsidRPr="00AA0348" w:rsidRDefault="00BC6100" w:rsidP="008869DD">
      <w:pPr>
        <w:spacing w:before="40" w:after="160" w:line="288" w:lineRule="auto"/>
        <w:rPr>
          <w:rFonts w:ascii="Helvetica LT Std Condensed" w:hAnsi="Helvetica LT Std Condensed" w:cs="Arial"/>
          <w:szCs w:val="20"/>
        </w:rPr>
      </w:pPr>
    </w:p>
    <w:p w14:paraId="124035A3" w14:textId="77777777" w:rsidR="00F406FB" w:rsidRPr="00AA0348" w:rsidRDefault="00F406FB" w:rsidP="008869DD">
      <w:pPr>
        <w:spacing w:before="40" w:after="160" w:line="288" w:lineRule="auto"/>
        <w:rPr>
          <w:rFonts w:ascii="Helvetica LT Std Condensed" w:eastAsia="Times New Roman" w:hAnsi="Helvetica LT Std Condensed"/>
          <w:color w:val="auto"/>
          <w:sz w:val="20"/>
        </w:rPr>
      </w:pPr>
    </w:p>
    <w:sectPr w:rsidR="00F406FB" w:rsidRPr="00AA0348" w:rsidSect="009449BB">
      <w:type w:val="continuous"/>
      <w:pgSz w:w="12240" w:h="15840"/>
      <w:pgMar w:top="1440" w:right="1080" w:bottom="1440" w:left="1080" w:header="446"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2B812" w14:textId="77777777" w:rsidR="00AC3E79" w:rsidRDefault="00AC3E79">
      <w:r>
        <w:separator/>
      </w:r>
    </w:p>
  </w:endnote>
  <w:endnote w:type="continuationSeparator" w:id="0">
    <w:p w14:paraId="44BFF13D" w14:textId="77777777" w:rsidR="00AC3E79" w:rsidRDefault="00AC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LT Std Cond">
    <w:charset w:val="00"/>
    <w:family w:val="auto"/>
    <w:pitch w:val="variable"/>
    <w:sig w:usb0="800000AF" w:usb1="4000204A"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Helvetica LT Std Condensed">
    <w:panose1 w:val="020B050602020203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LT Std Cond Light">
    <w:charset w:val="00"/>
    <w:family w:val="auto"/>
    <w:pitch w:val="variable"/>
    <w:sig w:usb0="800000AF" w:usb1="4000204A" w:usb2="00000000" w:usb3="00000000" w:csb0="00000001"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545FC" w14:textId="77777777" w:rsidR="00AC3E79" w:rsidRDefault="00AC3E79">
      <w:r>
        <w:separator/>
      </w:r>
    </w:p>
  </w:footnote>
  <w:footnote w:type="continuationSeparator" w:id="0">
    <w:p w14:paraId="695E3814" w14:textId="77777777" w:rsidR="00AC3E79" w:rsidRDefault="00AC3E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BEA9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6A86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CE24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66E7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96644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4602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2285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3D25C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E48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EA1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2">
    <w:nsid w:val="00000003"/>
    <w:multiLevelType w:val="multilevel"/>
    <w:tmpl w:val="894EE875"/>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13">
    <w:nsid w:val="00000004"/>
    <w:multiLevelType w:val="multilevel"/>
    <w:tmpl w:val="894EE876"/>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2"/>
      </w:rPr>
    </w:lvl>
  </w:abstractNum>
  <w:abstractNum w:abstractNumId="14">
    <w:nsid w:val="47833AD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070F05"/>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nsid w:val="6CFD7BB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D"/>
    <w:rsid w:val="00025A6B"/>
    <w:rsid w:val="00096A65"/>
    <w:rsid w:val="000B5B90"/>
    <w:rsid w:val="000E24E2"/>
    <w:rsid w:val="00116786"/>
    <w:rsid w:val="00137C11"/>
    <w:rsid w:val="002C04B7"/>
    <w:rsid w:val="00302DFB"/>
    <w:rsid w:val="00350F7F"/>
    <w:rsid w:val="003872EF"/>
    <w:rsid w:val="00393BE5"/>
    <w:rsid w:val="004A2E6A"/>
    <w:rsid w:val="004F0DFC"/>
    <w:rsid w:val="005716B1"/>
    <w:rsid w:val="005B583F"/>
    <w:rsid w:val="006145EC"/>
    <w:rsid w:val="006266F7"/>
    <w:rsid w:val="006939AC"/>
    <w:rsid w:val="00693C88"/>
    <w:rsid w:val="00741C97"/>
    <w:rsid w:val="00743CEE"/>
    <w:rsid w:val="0074403A"/>
    <w:rsid w:val="007B2EDA"/>
    <w:rsid w:val="007F4D23"/>
    <w:rsid w:val="007F6BD1"/>
    <w:rsid w:val="008869DD"/>
    <w:rsid w:val="009051D4"/>
    <w:rsid w:val="00916023"/>
    <w:rsid w:val="009449BB"/>
    <w:rsid w:val="009778A2"/>
    <w:rsid w:val="009827C5"/>
    <w:rsid w:val="009854C8"/>
    <w:rsid w:val="009A1299"/>
    <w:rsid w:val="009B2A06"/>
    <w:rsid w:val="009B7067"/>
    <w:rsid w:val="009C0555"/>
    <w:rsid w:val="00AA0348"/>
    <w:rsid w:val="00AB34F4"/>
    <w:rsid w:val="00AC3E79"/>
    <w:rsid w:val="00AD039C"/>
    <w:rsid w:val="00AF0088"/>
    <w:rsid w:val="00B57D22"/>
    <w:rsid w:val="00BC6100"/>
    <w:rsid w:val="00BD644D"/>
    <w:rsid w:val="00BF7232"/>
    <w:rsid w:val="00C76D8D"/>
    <w:rsid w:val="00CE7034"/>
    <w:rsid w:val="00CF18CD"/>
    <w:rsid w:val="00D228A3"/>
    <w:rsid w:val="00D6557E"/>
    <w:rsid w:val="00E81364"/>
    <w:rsid w:val="00E90EBE"/>
    <w:rsid w:val="00EA2C1C"/>
    <w:rsid w:val="00F07D42"/>
    <w:rsid w:val="00F406FB"/>
    <w:rsid w:val="00F443F6"/>
    <w:rsid w:val="00F533A5"/>
    <w:rsid w:val="00F973ED"/>
    <w:rsid w:val="00FA02E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7C7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A02EB"/>
    <w:rPr>
      <w:rFonts w:ascii="Lucida Grande" w:eastAsia="ヒラギノ角ゴ Pro W3" w:hAnsi="Lucida Grande"/>
      <w:color w:val="000000"/>
      <w:sz w:val="22"/>
      <w:szCs w:val="24"/>
    </w:rPr>
  </w:style>
  <w:style w:type="paragraph" w:styleId="Heading1">
    <w:name w:val="heading 1"/>
    <w:basedOn w:val="Normal"/>
    <w:next w:val="Normal"/>
    <w:link w:val="Heading1Char"/>
    <w:qFormat/>
    <w:locked/>
    <w:rsid w:val="006939AC"/>
    <w:pPr>
      <w:keepNext/>
      <w:numPr>
        <w:numId w:val="7"/>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locked/>
    <w:rsid w:val="006939AC"/>
    <w:pPr>
      <w:keepNext/>
      <w:numPr>
        <w:ilvl w:val="1"/>
        <w:numId w:val="7"/>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locked/>
    <w:rsid w:val="006939AC"/>
    <w:pPr>
      <w:keepNext/>
      <w:numPr>
        <w:ilvl w:val="2"/>
        <w:numId w:val="7"/>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locked/>
    <w:rsid w:val="006939AC"/>
    <w:pPr>
      <w:keepNext/>
      <w:numPr>
        <w:ilvl w:val="3"/>
        <w:numId w:val="7"/>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locked/>
    <w:rsid w:val="006939AC"/>
    <w:pPr>
      <w:numPr>
        <w:ilvl w:val="4"/>
        <w:numId w:val="7"/>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locked/>
    <w:rsid w:val="006939AC"/>
    <w:pPr>
      <w:numPr>
        <w:ilvl w:val="5"/>
        <w:numId w:val="7"/>
      </w:numPr>
      <w:spacing w:before="240" w:after="60"/>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locked/>
    <w:rsid w:val="006939AC"/>
    <w:pPr>
      <w:numPr>
        <w:ilvl w:val="6"/>
        <w:numId w:val="7"/>
      </w:numPr>
      <w:spacing w:before="240" w:after="60"/>
      <w:outlineLvl w:val="6"/>
    </w:pPr>
    <w:rPr>
      <w:rFonts w:ascii="Calibri" w:eastAsia="Times New Roman" w:hAnsi="Calibri"/>
      <w:sz w:val="24"/>
    </w:rPr>
  </w:style>
  <w:style w:type="paragraph" w:styleId="Heading8">
    <w:name w:val="heading 8"/>
    <w:basedOn w:val="Normal"/>
    <w:next w:val="Normal"/>
    <w:link w:val="Heading8Char"/>
    <w:semiHidden/>
    <w:unhideWhenUsed/>
    <w:qFormat/>
    <w:locked/>
    <w:rsid w:val="006939AC"/>
    <w:pPr>
      <w:numPr>
        <w:ilvl w:val="7"/>
        <w:numId w:val="7"/>
      </w:numPr>
      <w:spacing w:before="240" w:after="60"/>
      <w:outlineLvl w:val="7"/>
    </w:pPr>
    <w:rPr>
      <w:rFonts w:ascii="Calibri" w:eastAsia="Times New Roman" w:hAnsi="Calibri"/>
      <w:i/>
      <w:iCs/>
      <w:sz w:val="24"/>
    </w:rPr>
  </w:style>
  <w:style w:type="paragraph" w:styleId="Heading9">
    <w:name w:val="heading 9"/>
    <w:basedOn w:val="Normal"/>
    <w:next w:val="Normal"/>
    <w:link w:val="Heading9Char"/>
    <w:semiHidden/>
    <w:unhideWhenUsed/>
    <w:qFormat/>
    <w:locked/>
    <w:rsid w:val="006939AC"/>
    <w:pPr>
      <w:numPr>
        <w:ilvl w:val="8"/>
        <w:numId w:val="7"/>
      </w:num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A02EB"/>
    <w:rPr>
      <w:rFonts w:ascii="Lucida Grande" w:eastAsia="ヒラギノ角ゴ Pro W3" w:hAnsi="Lucida Grande"/>
      <w:color w:val="000000"/>
    </w:rPr>
  </w:style>
  <w:style w:type="character" w:customStyle="1" w:styleId="Strong1">
    <w:name w:val="Strong1"/>
    <w:rsid w:val="00FA02EB"/>
    <w:rPr>
      <w:rFonts w:ascii="Lucida Grande" w:eastAsia="ヒラギノ角ゴ Pro W3" w:hAnsi="Lucida Grande"/>
      <w:b/>
      <w:i w:val="0"/>
      <w:color w:val="000000"/>
      <w:sz w:val="20"/>
    </w:rPr>
  </w:style>
  <w:style w:type="character" w:customStyle="1" w:styleId="Unknown0">
    <w:name w:val="Unknown 0"/>
    <w:semiHidden/>
    <w:rsid w:val="00FA02EB"/>
    <w:rPr>
      <w:rFonts w:ascii="Helvetica LT Std Cond" w:eastAsia="ヒラギノ角ゴ Pro W3" w:hAnsi="Helvetica LT Std Cond"/>
      <w:sz w:val="20"/>
    </w:rPr>
  </w:style>
  <w:style w:type="character" w:customStyle="1" w:styleId="Hyperlink1">
    <w:name w:val="Hyperlink1"/>
    <w:rsid w:val="00FA02EB"/>
    <w:rPr>
      <w:color w:val="0000FF"/>
      <w:sz w:val="20"/>
      <w:u w:val="single"/>
    </w:rPr>
  </w:style>
  <w:style w:type="paragraph" w:styleId="ListParagraph">
    <w:name w:val="List Paragraph"/>
    <w:qFormat/>
    <w:rsid w:val="00FA02EB"/>
    <w:pPr>
      <w:ind w:left="720"/>
    </w:pPr>
    <w:rPr>
      <w:rFonts w:ascii="Lucida Grande" w:eastAsia="ヒラギノ角ゴ Pro W3" w:hAnsi="Lucida Grande"/>
      <w:color w:val="000000"/>
      <w:sz w:val="22"/>
    </w:rPr>
  </w:style>
  <w:style w:type="character" w:styleId="Hyperlink">
    <w:name w:val="Hyperlink"/>
    <w:locked/>
    <w:rsid w:val="00CF18CD"/>
    <w:rPr>
      <w:color w:val="0000FF"/>
      <w:u w:val="single"/>
    </w:rPr>
  </w:style>
  <w:style w:type="numbering" w:styleId="111111">
    <w:name w:val="Outline List 2"/>
    <w:basedOn w:val="NoList"/>
    <w:locked/>
    <w:rsid w:val="006939AC"/>
    <w:pPr>
      <w:numPr>
        <w:numId w:val="5"/>
      </w:numPr>
    </w:pPr>
  </w:style>
  <w:style w:type="numbering" w:styleId="1ai">
    <w:name w:val="Outline List 1"/>
    <w:basedOn w:val="NoList"/>
    <w:locked/>
    <w:rsid w:val="006939AC"/>
    <w:pPr>
      <w:numPr>
        <w:numId w:val="6"/>
      </w:numPr>
    </w:pPr>
  </w:style>
  <w:style w:type="character" w:customStyle="1" w:styleId="Heading1Char">
    <w:name w:val="Heading 1 Char"/>
    <w:basedOn w:val="DefaultParagraphFont"/>
    <w:link w:val="Heading1"/>
    <w:rsid w:val="006939AC"/>
    <w:rPr>
      <w:rFonts w:ascii="Cambria" w:eastAsia="Times New Roman" w:hAnsi="Cambria" w:cs="Times New Roman"/>
      <w:b/>
      <w:bCs/>
      <w:color w:val="000000"/>
      <w:kern w:val="32"/>
      <w:sz w:val="32"/>
      <w:szCs w:val="32"/>
    </w:rPr>
  </w:style>
  <w:style w:type="character" w:customStyle="1" w:styleId="Heading2Char">
    <w:name w:val="Heading 2 Char"/>
    <w:basedOn w:val="DefaultParagraphFont"/>
    <w:link w:val="Heading2"/>
    <w:semiHidden/>
    <w:rsid w:val="006939AC"/>
    <w:rPr>
      <w:rFonts w:ascii="Cambria" w:eastAsia="Times New Roman" w:hAnsi="Cambria" w:cs="Times New Roman"/>
      <w:b/>
      <w:bCs/>
      <w:i/>
      <w:iCs/>
      <w:color w:val="000000"/>
      <w:sz w:val="28"/>
      <w:szCs w:val="28"/>
    </w:rPr>
  </w:style>
  <w:style w:type="character" w:customStyle="1" w:styleId="Heading3Char">
    <w:name w:val="Heading 3 Char"/>
    <w:basedOn w:val="DefaultParagraphFont"/>
    <w:link w:val="Heading3"/>
    <w:semiHidden/>
    <w:rsid w:val="006939AC"/>
    <w:rPr>
      <w:rFonts w:ascii="Cambria" w:eastAsia="Times New Roman" w:hAnsi="Cambria" w:cs="Times New Roman"/>
      <w:b/>
      <w:bCs/>
      <w:color w:val="000000"/>
      <w:sz w:val="26"/>
      <w:szCs w:val="26"/>
    </w:rPr>
  </w:style>
  <w:style w:type="character" w:customStyle="1" w:styleId="Heading4Char">
    <w:name w:val="Heading 4 Char"/>
    <w:basedOn w:val="DefaultParagraphFont"/>
    <w:link w:val="Heading4"/>
    <w:semiHidden/>
    <w:rsid w:val="006939AC"/>
    <w:rPr>
      <w:rFonts w:ascii="Calibri" w:eastAsia="Times New Roman" w:hAnsi="Calibri" w:cs="Times New Roman"/>
      <w:b/>
      <w:bCs/>
      <w:color w:val="000000"/>
      <w:sz w:val="28"/>
      <w:szCs w:val="28"/>
    </w:rPr>
  </w:style>
  <w:style w:type="character" w:customStyle="1" w:styleId="Heading5Char">
    <w:name w:val="Heading 5 Char"/>
    <w:basedOn w:val="DefaultParagraphFont"/>
    <w:link w:val="Heading5"/>
    <w:semiHidden/>
    <w:rsid w:val="006939AC"/>
    <w:rPr>
      <w:rFonts w:ascii="Calibri" w:eastAsia="Times New Roman" w:hAnsi="Calibri" w:cs="Times New Roman"/>
      <w:b/>
      <w:bCs/>
      <w:i/>
      <w:iCs/>
      <w:color w:val="000000"/>
      <w:sz w:val="26"/>
      <w:szCs w:val="26"/>
    </w:rPr>
  </w:style>
  <w:style w:type="character" w:customStyle="1" w:styleId="Heading6Char">
    <w:name w:val="Heading 6 Char"/>
    <w:basedOn w:val="DefaultParagraphFont"/>
    <w:link w:val="Heading6"/>
    <w:semiHidden/>
    <w:rsid w:val="006939AC"/>
    <w:rPr>
      <w:rFonts w:ascii="Calibri" w:eastAsia="Times New Roman" w:hAnsi="Calibri" w:cs="Times New Roman"/>
      <w:b/>
      <w:bCs/>
      <w:color w:val="000000"/>
      <w:sz w:val="22"/>
      <w:szCs w:val="22"/>
    </w:rPr>
  </w:style>
  <w:style w:type="character" w:customStyle="1" w:styleId="Heading7Char">
    <w:name w:val="Heading 7 Char"/>
    <w:basedOn w:val="DefaultParagraphFont"/>
    <w:link w:val="Heading7"/>
    <w:semiHidden/>
    <w:rsid w:val="006939AC"/>
    <w:rPr>
      <w:rFonts w:ascii="Calibri" w:eastAsia="Times New Roman" w:hAnsi="Calibri" w:cs="Times New Roman"/>
      <w:color w:val="000000"/>
      <w:sz w:val="24"/>
      <w:szCs w:val="24"/>
    </w:rPr>
  </w:style>
  <w:style w:type="character" w:customStyle="1" w:styleId="Heading8Char">
    <w:name w:val="Heading 8 Char"/>
    <w:basedOn w:val="DefaultParagraphFont"/>
    <w:link w:val="Heading8"/>
    <w:semiHidden/>
    <w:rsid w:val="006939AC"/>
    <w:rPr>
      <w:rFonts w:ascii="Calibri" w:eastAsia="Times New Roman" w:hAnsi="Calibri" w:cs="Times New Roman"/>
      <w:i/>
      <w:iCs/>
      <w:color w:val="000000"/>
      <w:sz w:val="24"/>
      <w:szCs w:val="24"/>
    </w:rPr>
  </w:style>
  <w:style w:type="character" w:customStyle="1" w:styleId="Heading9Char">
    <w:name w:val="Heading 9 Char"/>
    <w:basedOn w:val="DefaultParagraphFont"/>
    <w:link w:val="Heading9"/>
    <w:semiHidden/>
    <w:rsid w:val="006939AC"/>
    <w:rPr>
      <w:rFonts w:ascii="Cambria" w:eastAsia="Times New Roman" w:hAnsi="Cambria" w:cs="Times New Roman"/>
      <w:color w:val="000000"/>
      <w:sz w:val="22"/>
      <w:szCs w:val="22"/>
    </w:rPr>
  </w:style>
  <w:style w:type="numbering" w:styleId="ArticleSection">
    <w:name w:val="Outline List 3"/>
    <w:basedOn w:val="NoList"/>
    <w:locked/>
    <w:rsid w:val="006939AC"/>
    <w:pPr>
      <w:numPr>
        <w:numId w:val="7"/>
      </w:numPr>
    </w:pPr>
  </w:style>
  <w:style w:type="paragraph" w:styleId="BalloonText">
    <w:name w:val="Balloon Text"/>
    <w:basedOn w:val="Normal"/>
    <w:link w:val="BalloonTextChar"/>
    <w:locked/>
    <w:rsid w:val="006939AC"/>
    <w:rPr>
      <w:rFonts w:ascii="Tahoma" w:hAnsi="Tahoma" w:cs="Tahoma"/>
      <w:sz w:val="16"/>
      <w:szCs w:val="16"/>
    </w:rPr>
  </w:style>
  <w:style w:type="character" w:customStyle="1" w:styleId="BalloonTextChar">
    <w:name w:val="Balloon Text Char"/>
    <w:basedOn w:val="DefaultParagraphFont"/>
    <w:link w:val="BalloonText"/>
    <w:rsid w:val="006939AC"/>
    <w:rPr>
      <w:rFonts w:ascii="Tahoma" w:eastAsia="ヒラギノ角ゴ Pro W3" w:hAnsi="Tahoma" w:cs="Tahoma"/>
      <w:color w:val="000000"/>
      <w:sz w:val="16"/>
      <w:szCs w:val="16"/>
    </w:rPr>
  </w:style>
  <w:style w:type="paragraph" w:styleId="Bibliography">
    <w:name w:val="Bibliography"/>
    <w:basedOn w:val="Normal"/>
    <w:next w:val="Normal"/>
    <w:uiPriority w:val="37"/>
    <w:semiHidden/>
    <w:unhideWhenUsed/>
    <w:rsid w:val="006939AC"/>
  </w:style>
  <w:style w:type="paragraph" w:styleId="BlockText">
    <w:name w:val="Block Text"/>
    <w:basedOn w:val="Normal"/>
    <w:locked/>
    <w:rsid w:val="006939AC"/>
    <w:pPr>
      <w:spacing w:after="120"/>
      <w:ind w:left="1440" w:right="1440"/>
    </w:pPr>
  </w:style>
  <w:style w:type="paragraph" w:styleId="BodyText">
    <w:name w:val="Body Text"/>
    <w:basedOn w:val="Normal"/>
    <w:link w:val="BodyTextChar"/>
    <w:locked/>
    <w:rsid w:val="006939AC"/>
    <w:pPr>
      <w:spacing w:after="120"/>
    </w:pPr>
  </w:style>
  <w:style w:type="character" w:customStyle="1" w:styleId="BodyTextChar">
    <w:name w:val="Body Text Char"/>
    <w:basedOn w:val="DefaultParagraphFont"/>
    <w:link w:val="BodyText"/>
    <w:rsid w:val="006939AC"/>
    <w:rPr>
      <w:rFonts w:ascii="Lucida Grande" w:eastAsia="ヒラギノ角ゴ Pro W3" w:hAnsi="Lucida Grande"/>
      <w:color w:val="000000"/>
      <w:sz w:val="22"/>
      <w:szCs w:val="24"/>
    </w:rPr>
  </w:style>
  <w:style w:type="paragraph" w:styleId="BodyText2">
    <w:name w:val="Body Text 2"/>
    <w:basedOn w:val="Normal"/>
    <w:link w:val="BodyText2Char"/>
    <w:locked/>
    <w:rsid w:val="006939AC"/>
    <w:pPr>
      <w:spacing w:after="120" w:line="480" w:lineRule="auto"/>
    </w:pPr>
  </w:style>
  <w:style w:type="character" w:customStyle="1" w:styleId="BodyText2Char">
    <w:name w:val="Body Text 2 Char"/>
    <w:basedOn w:val="DefaultParagraphFont"/>
    <w:link w:val="BodyText2"/>
    <w:rsid w:val="006939AC"/>
    <w:rPr>
      <w:rFonts w:ascii="Lucida Grande" w:eastAsia="ヒラギノ角ゴ Pro W3" w:hAnsi="Lucida Grande"/>
      <w:color w:val="000000"/>
      <w:sz w:val="22"/>
      <w:szCs w:val="24"/>
    </w:rPr>
  </w:style>
  <w:style w:type="paragraph" w:styleId="BodyText3">
    <w:name w:val="Body Text 3"/>
    <w:basedOn w:val="Normal"/>
    <w:link w:val="BodyText3Char"/>
    <w:locked/>
    <w:rsid w:val="006939AC"/>
    <w:pPr>
      <w:spacing w:after="120"/>
    </w:pPr>
    <w:rPr>
      <w:sz w:val="16"/>
      <w:szCs w:val="16"/>
    </w:rPr>
  </w:style>
  <w:style w:type="character" w:customStyle="1" w:styleId="BodyText3Char">
    <w:name w:val="Body Text 3 Char"/>
    <w:basedOn w:val="DefaultParagraphFont"/>
    <w:link w:val="BodyText3"/>
    <w:rsid w:val="006939AC"/>
    <w:rPr>
      <w:rFonts w:ascii="Lucida Grande" w:eastAsia="ヒラギノ角ゴ Pro W3" w:hAnsi="Lucida Grande"/>
      <w:color w:val="000000"/>
      <w:sz w:val="16"/>
      <w:szCs w:val="16"/>
    </w:rPr>
  </w:style>
  <w:style w:type="paragraph" w:styleId="BodyTextFirstIndent">
    <w:name w:val="Body Text First Indent"/>
    <w:basedOn w:val="BodyText"/>
    <w:link w:val="BodyTextFirstIndentChar"/>
    <w:locked/>
    <w:rsid w:val="006939AC"/>
    <w:pPr>
      <w:ind w:firstLine="210"/>
    </w:pPr>
  </w:style>
  <w:style w:type="character" w:customStyle="1" w:styleId="BodyTextFirstIndentChar">
    <w:name w:val="Body Text First Indent Char"/>
    <w:basedOn w:val="BodyTextChar"/>
    <w:link w:val="BodyTextFirstIndent"/>
    <w:rsid w:val="006939AC"/>
    <w:rPr>
      <w:rFonts w:ascii="Lucida Grande" w:eastAsia="ヒラギノ角ゴ Pro W3" w:hAnsi="Lucida Grande"/>
      <w:color w:val="000000"/>
      <w:sz w:val="22"/>
      <w:szCs w:val="24"/>
    </w:rPr>
  </w:style>
  <w:style w:type="paragraph" w:styleId="BodyTextIndent">
    <w:name w:val="Body Text Indent"/>
    <w:basedOn w:val="Normal"/>
    <w:link w:val="BodyTextIndentChar"/>
    <w:locked/>
    <w:rsid w:val="006939AC"/>
    <w:pPr>
      <w:spacing w:after="120"/>
      <w:ind w:left="360"/>
    </w:pPr>
  </w:style>
  <w:style w:type="character" w:customStyle="1" w:styleId="BodyTextIndentChar">
    <w:name w:val="Body Text Indent Char"/>
    <w:basedOn w:val="DefaultParagraphFont"/>
    <w:link w:val="BodyTextIndent"/>
    <w:rsid w:val="006939AC"/>
    <w:rPr>
      <w:rFonts w:ascii="Lucida Grande" w:eastAsia="ヒラギノ角ゴ Pro W3" w:hAnsi="Lucida Grande"/>
      <w:color w:val="000000"/>
      <w:sz w:val="22"/>
      <w:szCs w:val="24"/>
    </w:rPr>
  </w:style>
  <w:style w:type="paragraph" w:styleId="BodyTextFirstIndent2">
    <w:name w:val="Body Text First Indent 2"/>
    <w:basedOn w:val="BodyTextIndent"/>
    <w:link w:val="BodyTextFirstIndent2Char"/>
    <w:locked/>
    <w:rsid w:val="006939AC"/>
    <w:pPr>
      <w:ind w:firstLine="210"/>
    </w:pPr>
  </w:style>
  <w:style w:type="character" w:customStyle="1" w:styleId="BodyTextFirstIndent2Char">
    <w:name w:val="Body Text First Indent 2 Char"/>
    <w:basedOn w:val="BodyTextIndentChar"/>
    <w:link w:val="BodyTextFirstIndent2"/>
    <w:rsid w:val="006939AC"/>
    <w:rPr>
      <w:rFonts w:ascii="Lucida Grande" w:eastAsia="ヒラギノ角ゴ Pro W3" w:hAnsi="Lucida Grande"/>
      <w:color w:val="000000"/>
      <w:sz w:val="22"/>
      <w:szCs w:val="24"/>
    </w:rPr>
  </w:style>
  <w:style w:type="paragraph" w:styleId="BodyTextIndent2">
    <w:name w:val="Body Text Indent 2"/>
    <w:basedOn w:val="Normal"/>
    <w:link w:val="BodyTextIndent2Char"/>
    <w:locked/>
    <w:rsid w:val="006939AC"/>
    <w:pPr>
      <w:spacing w:after="120" w:line="480" w:lineRule="auto"/>
      <w:ind w:left="360"/>
    </w:pPr>
  </w:style>
  <w:style w:type="character" w:customStyle="1" w:styleId="BodyTextIndent2Char">
    <w:name w:val="Body Text Indent 2 Char"/>
    <w:basedOn w:val="DefaultParagraphFont"/>
    <w:link w:val="BodyTextIndent2"/>
    <w:rsid w:val="006939AC"/>
    <w:rPr>
      <w:rFonts w:ascii="Lucida Grande" w:eastAsia="ヒラギノ角ゴ Pro W3" w:hAnsi="Lucida Grande"/>
      <w:color w:val="000000"/>
      <w:sz w:val="22"/>
      <w:szCs w:val="24"/>
    </w:rPr>
  </w:style>
  <w:style w:type="paragraph" w:styleId="BodyTextIndent3">
    <w:name w:val="Body Text Indent 3"/>
    <w:basedOn w:val="Normal"/>
    <w:link w:val="BodyTextIndent3Char"/>
    <w:locked/>
    <w:rsid w:val="006939AC"/>
    <w:pPr>
      <w:spacing w:after="120"/>
      <w:ind w:left="360"/>
    </w:pPr>
    <w:rPr>
      <w:sz w:val="16"/>
      <w:szCs w:val="16"/>
    </w:rPr>
  </w:style>
  <w:style w:type="character" w:customStyle="1" w:styleId="BodyTextIndent3Char">
    <w:name w:val="Body Text Indent 3 Char"/>
    <w:basedOn w:val="DefaultParagraphFont"/>
    <w:link w:val="BodyTextIndent3"/>
    <w:rsid w:val="006939AC"/>
    <w:rPr>
      <w:rFonts w:ascii="Lucida Grande" w:eastAsia="ヒラギノ角ゴ Pro W3" w:hAnsi="Lucida Grande"/>
      <w:color w:val="000000"/>
      <w:sz w:val="16"/>
      <w:szCs w:val="16"/>
    </w:rPr>
  </w:style>
  <w:style w:type="character" w:styleId="BookTitle">
    <w:name w:val="Book Title"/>
    <w:basedOn w:val="DefaultParagraphFont"/>
    <w:uiPriority w:val="33"/>
    <w:qFormat/>
    <w:rsid w:val="006939AC"/>
    <w:rPr>
      <w:b/>
      <w:bCs/>
      <w:smallCaps/>
      <w:spacing w:val="5"/>
    </w:rPr>
  </w:style>
  <w:style w:type="paragraph" w:styleId="Caption">
    <w:name w:val="caption"/>
    <w:basedOn w:val="Normal"/>
    <w:next w:val="Normal"/>
    <w:semiHidden/>
    <w:unhideWhenUsed/>
    <w:qFormat/>
    <w:locked/>
    <w:rsid w:val="006939AC"/>
    <w:rPr>
      <w:b/>
      <w:bCs/>
      <w:sz w:val="20"/>
      <w:szCs w:val="20"/>
    </w:rPr>
  </w:style>
  <w:style w:type="paragraph" w:styleId="Closing">
    <w:name w:val="Closing"/>
    <w:basedOn w:val="Normal"/>
    <w:link w:val="ClosingChar"/>
    <w:locked/>
    <w:rsid w:val="006939AC"/>
    <w:pPr>
      <w:ind w:left="4320"/>
    </w:pPr>
  </w:style>
  <w:style w:type="character" w:customStyle="1" w:styleId="ClosingChar">
    <w:name w:val="Closing Char"/>
    <w:basedOn w:val="DefaultParagraphFont"/>
    <w:link w:val="Closing"/>
    <w:rsid w:val="006939AC"/>
    <w:rPr>
      <w:rFonts w:ascii="Lucida Grande" w:eastAsia="ヒラギノ角ゴ Pro W3" w:hAnsi="Lucida Grande"/>
      <w:color w:val="000000"/>
      <w:sz w:val="22"/>
      <w:szCs w:val="24"/>
    </w:rPr>
  </w:style>
  <w:style w:type="table" w:customStyle="1" w:styleId="ColorfulGrid1">
    <w:name w:val="Colorful Grid1"/>
    <w:basedOn w:val="TableNormal"/>
    <w:uiPriority w:val="73"/>
    <w:rsid w:val="006939A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939A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939A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939A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939A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939A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939A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939A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939A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939A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939A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939A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939A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939A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939A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939A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939A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939A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939A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939A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939A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basedOn w:val="DefaultParagraphFont"/>
    <w:locked/>
    <w:rsid w:val="006939AC"/>
    <w:rPr>
      <w:sz w:val="16"/>
      <w:szCs w:val="16"/>
    </w:rPr>
  </w:style>
  <w:style w:type="paragraph" w:styleId="CommentText">
    <w:name w:val="annotation text"/>
    <w:basedOn w:val="Normal"/>
    <w:link w:val="CommentTextChar"/>
    <w:locked/>
    <w:rsid w:val="006939AC"/>
    <w:rPr>
      <w:sz w:val="20"/>
      <w:szCs w:val="20"/>
    </w:rPr>
  </w:style>
  <w:style w:type="character" w:customStyle="1" w:styleId="CommentTextChar">
    <w:name w:val="Comment Text Char"/>
    <w:basedOn w:val="DefaultParagraphFont"/>
    <w:link w:val="CommentText"/>
    <w:rsid w:val="006939AC"/>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6939AC"/>
    <w:rPr>
      <w:b/>
      <w:bCs/>
    </w:rPr>
  </w:style>
  <w:style w:type="character" w:customStyle="1" w:styleId="CommentSubjectChar">
    <w:name w:val="Comment Subject Char"/>
    <w:basedOn w:val="CommentTextChar"/>
    <w:link w:val="CommentSubject"/>
    <w:rsid w:val="006939AC"/>
    <w:rPr>
      <w:rFonts w:ascii="Lucida Grande" w:eastAsia="ヒラギノ角ゴ Pro W3" w:hAnsi="Lucida Grande"/>
      <w:b/>
      <w:bCs/>
      <w:color w:val="000000"/>
    </w:rPr>
  </w:style>
  <w:style w:type="table" w:customStyle="1" w:styleId="DarkList1">
    <w:name w:val="Dark List1"/>
    <w:basedOn w:val="TableNormal"/>
    <w:uiPriority w:val="70"/>
    <w:rsid w:val="006939A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939A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939A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939A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939A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939A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939A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locked/>
    <w:rsid w:val="006939AC"/>
  </w:style>
  <w:style w:type="character" w:customStyle="1" w:styleId="DateChar">
    <w:name w:val="Date Char"/>
    <w:basedOn w:val="DefaultParagraphFont"/>
    <w:link w:val="Date"/>
    <w:rsid w:val="006939AC"/>
    <w:rPr>
      <w:rFonts w:ascii="Lucida Grande" w:eastAsia="ヒラギノ角ゴ Pro W3" w:hAnsi="Lucida Grande"/>
      <w:color w:val="000000"/>
      <w:sz w:val="22"/>
      <w:szCs w:val="24"/>
    </w:rPr>
  </w:style>
  <w:style w:type="paragraph" w:styleId="DocumentMap">
    <w:name w:val="Document Map"/>
    <w:basedOn w:val="Normal"/>
    <w:link w:val="DocumentMapChar"/>
    <w:locked/>
    <w:rsid w:val="006939AC"/>
    <w:rPr>
      <w:rFonts w:ascii="Tahoma" w:hAnsi="Tahoma" w:cs="Tahoma"/>
      <w:sz w:val="16"/>
      <w:szCs w:val="16"/>
    </w:rPr>
  </w:style>
  <w:style w:type="character" w:customStyle="1" w:styleId="DocumentMapChar">
    <w:name w:val="Document Map Char"/>
    <w:basedOn w:val="DefaultParagraphFont"/>
    <w:link w:val="DocumentMap"/>
    <w:rsid w:val="006939AC"/>
    <w:rPr>
      <w:rFonts w:ascii="Tahoma" w:eastAsia="ヒラギノ角ゴ Pro W3" w:hAnsi="Tahoma" w:cs="Tahoma"/>
      <w:color w:val="000000"/>
      <w:sz w:val="16"/>
      <w:szCs w:val="16"/>
    </w:rPr>
  </w:style>
  <w:style w:type="paragraph" w:styleId="E-mailSignature">
    <w:name w:val="E-mail Signature"/>
    <w:basedOn w:val="Normal"/>
    <w:link w:val="E-mailSignatureChar"/>
    <w:locked/>
    <w:rsid w:val="006939AC"/>
  </w:style>
  <w:style w:type="character" w:customStyle="1" w:styleId="E-mailSignatureChar">
    <w:name w:val="E-mail Signature Char"/>
    <w:basedOn w:val="DefaultParagraphFont"/>
    <w:link w:val="E-mailSignature"/>
    <w:rsid w:val="006939AC"/>
    <w:rPr>
      <w:rFonts w:ascii="Lucida Grande" w:eastAsia="ヒラギノ角ゴ Pro W3" w:hAnsi="Lucida Grande"/>
      <w:color w:val="000000"/>
      <w:sz w:val="22"/>
      <w:szCs w:val="24"/>
    </w:rPr>
  </w:style>
  <w:style w:type="character" w:styleId="Emphasis">
    <w:name w:val="Emphasis"/>
    <w:basedOn w:val="DefaultParagraphFont"/>
    <w:qFormat/>
    <w:locked/>
    <w:rsid w:val="006939AC"/>
    <w:rPr>
      <w:i/>
      <w:iCs/>
    </w:rPr>
  </w:style>
  <w:style w:type="character" w:styleId="EndnoteReference">
    <w:name w:val="endnote reference"/>
    <w:basedOn w:val="DefaultParagraphFont"/>
    <w:locked/>
    <w:rsid w:val="006939AC"/>
    <w:rPr>
      <w:vertAlign w:val="superscript"/>
    </w:rPr>
  </w:style>
  <w:style w:type="paragraph" w:styleId="EndnoteText">
    <w:name w:val="endnote text"/>
    <w:basedOn w:val="Normal"/>
    <w:link w:val="EndnoteTextChar"/>
    <w:locked/>
    <w:rsid w:val="006939AC"/>
    <w:rPr>
      <w:sz w:val="20"/>
      <w:szCs w:val="20"/>
    </w:rPr>
  </w:style>
  <w:style w:type="character" w:customStyle="1" w:styleId="EndnoteTextChar">
    <w:name w:val="Endnote Text Char"/>
    <w:basedOn w:val="DefaultParagraphFont"/>
    <w:link w:val="EndnoteText"/>
    <w:rsid w:val="006939AC"/>
    <w:rPr>
      <w:rFonts w:ascii="Lucida Grande" w:eastAsia="ヒラギノ角ゴ Pro W3" w:hAnsi="Lucida Grande"/>
      <w:color w:val="000000"/>
    </w:rPr>
  </w:style>
  <w:style w:type="paragraph" w:styleId="EnvelopeAddress">
    <w:name w:val="envelope address"/>
    <w:basedOn w:val="Normal"/>
    <w:locked/>
    <w:rsid w:val="006939AC"/>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locked/>
    <w:rsid w:val="006939AC"/>
    <w:rPr>
      <w:rFonts w:ascii="Cambria" w:eastAsia="Times New Roman" w:hAnsi="Cambria"/>
      <w:sz w:val="20"/>
      <w:szCs w:val="20"/>
    </w:rPr>
  </w:style>
  <w:style w:type="character" w:styleId="FollowedHyperlink">
    <w:name w:val="FollowedHyperlink"/>
    <w:basedOn w:val="DefaultParagraphFont"/>
    <w:locked/>
    <w:rsid w:val="006939AC"/>
    <w:rPr>
      <w:color w:val="800080"/>
      <w:u w:val="single"/>
    </w:rPr>
  </w:style>
  <w:style w:type="paragraph" w:styleId="Footer">
    <w:name w:val="footer"/>
    <w:basedOn w:val="Normal"/>
    <w:link w:val="FooterChar"/>
    <w:locked/>
    <w:rsid w:val="006939AC"/>
    <w:pPr>
      <w:tabs>
        <w:tab w:val="center" w:pos="4680"/>
        <w:tab w:val="right" w:pos="9360"/>
      </w:tabs>
    </w:pPr>
  </w:style>
  <w:style w:type="character" w:customStyle="1" w:styleId="FooterChar">
    <w:name w:val="Footer Char"/>
    <w:basedOn w:val="DefaultParagraphFont"/>
    <w:link w:val="Footer"/>
    <w:rsid w:val="006939AC"/>
    <w:rPr>
      <w:rFonts w:ascii="Lucida Grande" w:eastAsia="ヒラギノ角ゴ Pro W3" w:hAnsi="Lucida Grande"/>
      <w:color w:val="000000"/>
      <w:sz w:val="22"/>
      <w:szCs w:val="24"/>
    </w:rPr>
  </w:style>
  <w:style w:type="character" w:styleId="FootnoteReference">
    <w:name w:val="footnote reference"/>
    <w:basedOn w:val="DefaultParagraphFont"/>
    <w:locked/>
    <w:rsid w:val="006939AC"/>
    <w:rPr>
      <w:vertAlign w:val="superscript"/>
    </w:rPr>
  </w:style>
  <w:style w:type="paragraph" w:styleId="FootnoteText">
    <w:name w:val="footnote text"/>
    <w:basedOn w:val="Normal"/>
    <w:link w:val="FootnoteTextChar"/>
    <w:locked/>
    <w:rsid w:val="006939AC"/>
    <w:rPr>
      <w:sz w:val="20"/>
      <w:szCs w:val="20"/>
    </w:rPr>
  </w:style>
  <w:style w:type="character" w:customStyle="1" w:styleId="FootnoteTextChar">
    <w:name w:val="Footnote Text Char"/>
    <w:basedOn w:val="DefaultParagraphFont"/>
    <w:link w:val="FootnoteText"/>
    <w:rsid w:val="006939AC"/>
    <w:rPr>
      <w:rFonts w:ascii="Lucida Grande" w:eastAsia="ヒラギノ角ゴ Pro W3" w:hAnsi="Lucida Grande"/>
      <w:color w:val="000000"/>
    </w:rPr>
  </w:style>
  <w:style w:type="paragraph" w:styleId="Header">
    <w:name w:val="header"/>
    <w:basedOn w:val="Normal"/>
    <w:link w:val="HeaderChar"/>
    <w:locked/>
    <w:rsid w:val="006939AC"/>
    <w:pPr>
      <w:tabs>
        <w:tab w:val="center" w:pos="4680"/>
        <w:tab w:val="right" w:pos="9360"/>
      </w:tabs>
    </w:pPr>
  </w:style>
  <w:style w:type="character" w:customStyle="1" w:styleId="HeaderChar">
    <w:name w:val="Header Char"/>
    <w:basedOn w:val="DefaultParagraphFont"/>
    <w:link w:val="Header"/>
    <w:rsid w:val="006939AC"/>
    <w:rPr>
      <w:rFonts w:ascii="Lucida Grande" w:eastAsia="ヒラギノ角ゴ Pro W3" w:hAnsi="Lucida Grande"/>
      <w:color w:val="000000"/>
      <w:sz w:val="22"/>
      <w:szCs w:val="24"/>
    </w:rPr>
  </w:style>
  <w:style w:type="character" w:styleId="HTMLAcronym">
    <w:name w:val="HTML Acronym"/>
    <w:basedOn w:val="DefaultParagraphFont"/>
    <w:locked/>
    <w:rsid w:val="006939AC"/>
  </w:style>
  <w:style w:type="paragraph" w:styleId="HTMLAddress">
    <w:name w:val="HTML Address"/>
    <w:basedOn w:val="Normal"/>
    <w:link w:val="HTMLAddressChar"/>
    <w:locked/>
    <w:rsid w:val="006939AC"/>
    <w:rPr>
      <w:i/>
      <w:iCs/>
    </w:rPr>
  </w:style>
  <w:style w:type="character" w:customStyle="1" w:styleId="HTMLAddressChar">
    <w:name w:val="HTML Address Char"/>
    <w:basedOn w:val="DefaultParagraphFont"/>
    <w:link w:val="HTMLAddress"/>
    <w:rsid w:val="006939AC"/>
    <w:rPr>
      <w:rFonts w:ascii="Lucida Grande" w:eastAsia="ヒラギノ角ゴ Pro W3" w:hAnsi="Lucida Grande"/>
      <w:i/>
      <w:iCs/>
      <w:color w:val="000000"/>
      <w:sz w:val="22"/>
      <w:szCs w:val="24"/>
    </w:rPr>
  </w:style>
  <w:style w:type="character" w:styleId="HTMLCite">
    <w:name w:val="HTML Cite"/>
    <w:basedOn w:val="DefaultParagraphFont"/>
    <w:locked/>
    <w:rsid w:val="006939AC"/>
    <w:rPr>
      <w:i/>
      <w:iCs/>
    </w:rPr>
  </w:style>
  <w:style w:type="character" w:styleId="HTMLCode">
    <w:name w:val="HTML Code"/>
    <w:basedOn w:val="DefaultParagraphFont"/>
    <w:locked/>
    <w:rsid w:val="006939AC"/>
    <w:rPr>
      <w:rFonts w:ascii="Courier New" w:hAnsi="Courier New" w:cs="Courier New"/>
      <w:sz w:val="20"/>
      <w:szCs w:val="20"/>
    </w:rPr>
  </w:style>
  <w:style w:type="character" w:styleId="HTMLDefinition">
    <w:name w:val="HTML Definition"/>
    <w:basedOn w:val="DefaultParagraphFont"/>
    <w:locked/>
    <w:rsid w:val="006939AC"/>
    <w:rPr>
      <w:i/>
      <w:iCs/>
    </w:rPr>
  </w:style>
  <w:style w:type="character" w:styleId="HTMLKeyboard">
    <w:name w:val="HTML Keyboard"/>
    <w:basedOn w:val="DefaultParagraphFont"/>
    <w:locked/>
    <w:rsid w:val="006939AC"/>
    <w:rPr>
      <w:rFonts w:ascii="Courier New" w:hAnsi="Courier New" w:cs="Courier New"/>
      <w:sz w:val="20"/>
      <w:szCs w:val="20"/>
    </w:rPr>
  </w:style>
  <w:style w:type="paragraph" w:styleId="HTMLPreformatted">
    <w:name w:val="HTML Preformatted"/>
    <w:basedOn w:val="Normal"/>
    <w:link w:val="HTMLPreformattedChar"/>
    <w:locked/>
    <w:rsid w:val="006939AC"/>
    <w:rPr>
      <w:rFonts w:ascii="Courier New" w:hAnsi="Courier New" w:cs="Courier New"/>
      <w:sz w:val="20"/>
      <w:szCs w:val="20"/>
    </w:rPr>
  </w:style>
  <w:style w:type="character" w:customStyle="1" w:styleId="HTMLPreformattedChar">
    <w:name w:val="HTML Preformatted Char"/>
    <w:basedOn w:val="DefaultParagraphFont"/>
    <w:link w:val="HTMLPreformatted"/>
    <w:rsid w:val="006939AC"/>
    <w:rPr>
      <w:rFonts w:ascii="Courier New" w:eastAsia="ヒラギノ角ゴ Pro W3" w:hAnsi="Courier New" w:cs="Courier New"/>
      <w:color w:val="000000"/>
    </w:rPr>
  </w:style>
  <w:style w:type="character" w:styleId="HTMLSample">
    <w:name w:val="HTML Sample"/>
    <w:basedOn w:val="DefaultParagraphFont"/>
    <w:locked/>
    <w:rsid w:val="006939AC"/>
    <w:rPr>
      <w:rFonts w:ascii="Courier New" w:hAnsi="Courier New" w:cs="Courier New"/>
    </w:rPr>
  </w:style>
  <w:style w:type="character" w:styleId="HTMLTypewriter">
    <w:name w:val="HTML Typewriter"/>
    <w:basedOn w:val="DefaultParagraphFont"/>
    <w:locked/>
    <w:rsid w:val="006939AC"/>
    <w:rPr>
      <w:rFonts w:ascii="Courier New" w:hAnsi="Courier New" w:cs="Courier New"/>
      <w:sz w:val="20"/>
      <w:szCs w:val="20"/>
    </w:rPr>
  </w:style>
  <w:style w:type="character" w:styleId="HTMLVariable">
    <w:name w:val="HTML Variable"/>
    <w:basedOn w:val="DefaultParagraphFont"/>
    <w:locked/>
    <w:rsid w:val="006939AC"/>
    <w:rPr>
      <w:i/>
      <w:iCs/>
    </w:rPr>
  </w:style>
  <w:style w:type="paragraph" w:styleId="Index1">
    <w:name w:val="index 1"/>
    <w:basedOn w:val="Normal"/>
    <w:next w:val="Normal"/>
    <w:autoRedefine/>
    <w:locked/>
    <w:rsid w:val="006939AC"/>
    <w:pPr>
      <w:ind w:left="220" w:hanging="220"/>
    </w:pPr>
  </w:style>
  <w:style w:type="paragraph" w:styleId="Index2">
    <w:name w:val="index 2"/>
    <w:basedOn w:val="Normal"/>
    <w:next w:val="Normal"/>
    <w:autoRedefine/>
    <w:locked/>
    <w:rsid w:val="006939AC"/>
    <w:pPr>
      <w:ind w:left="440" w:hanging="220"/>
    </w:pPr>
  </w:style>
  <w:style w:type="paragraph" w:styleId="Index3">
    <w:name w:val="index 3"/>
    <w:basedOn w:val="Normal"/>
    <w:next w:val="Normal"/>
    <w:autoRedefine/>
    <w:locked/>
    <w:rsid w:val="006939AC"/>
    <w:pPr>
      <w:ind w:left="660" w:hanging="220"/>
    </w:pPr>
  </w:style>
  <w:style w:type="paragraph" w:styleId="Index4">
    <w:name w:val="index 4"/>
    <w:basedOn w:val="Normal"/>
    <w:next w:val="Normal"/>
    <w:autoRedefine/>
    <w:locked/>
    <w:rsid w:val="006939AC"/>
    <w:pPr>
      <w:ind w:left="880" w:hanging="220"/>
    </w:pPr>
  </w:style>
  <w:style w:type="paragraph" w:styleId="Index5">
    <w:name w:val="index 5"/>
    <w:basedOn w:val="Normal"/>
    <w:next w:val="Normal"/>
    <w:autoRedefine/>
    <w:locked/>
    <w:rsid w:val="006939AC"/>
    <w:pPr>
      <w:ind w:left="1100" w:hanging="220"/>
    </w:pPr>
  </w:style>
  <w:style w:type="paragraph" w:styleId="Index6">
    <w:name w:val="index 6"/>
    <w:basedOn w:val="Normal"/>
    <w:next w:val="Normal"/>
    <w:autoRedefine/>
    <w:locked/>
    <w:rsid w:val="006939AC"/>
    <w:pPr>
      <w:ind w:left="1320" w:hanging="220"/>
    </w:pPr>
  </w:style>
  <w:style w:type="paragraph" w:styleId="Index7">
    <w:name w:val="index 7"/>
    <w:basedOn w:val="Normal"/>
    <w:next w:val="Normal"/>
    <w:autoRedefine/>
    <w:locked/>
    <w:rsid w:val="006939AC"/>
    <w:pPr>
      <w:ind w:left="1540" w:hanging="220"/>
    </w:pPr>
  </w:style>
  <w:style w:type="paragraph" w:styleId="Index8">
    <w:name w:val="index 8"/>
    <w:basedOn w:val="Normal"/>
    <w:next w:val="Normal"/>
    <w:autoRedefine/>
    <w:locked/>
    <w:rsid w:val="006939AC"/>
    <w:pPr>
      <w:ind w:left="1760" w:hanging="220"/>
    </w:pPr>
  </w:style>
  <w:style w:type="paragraph" w:styleId="Index9">
    <w:name w:val="index 9"/>
    <w:basedOn w:val="Normal"/>
    <w:next w:val="Normal"/>
    <w:autoRedefine/>
    <w:locked/>
    <w:rsid w:val="006939AC"/>
    <w:pPr>
      <w:ind w:left="1980" w:hanging="220"/>
    </w:pPr>
  </w:style>
  <w:style w:type="paragraph" w:styleId="IndexHeading">
    <w:name w:val="index heading"/>
    <w:basedOn w:val="Normal"/>
    <w:next w:val="Index1"/>
    <w:locked/>
    <w:rsid w:val="006939AC"/>
    <w:rPr>
      <w:rFonts w:ascii="Cambria" w:eastAsia="Times New Roman" w:hAnsi="Cambria"/>
      <w:b/>
      <w:bCs/>
    </w:rPr>
  </w:style>
  <w:style w:type="character" w:styleId="IntenseEmphasis">
    <w:name w:val="Intense Emphasis"/>
    <w:basedOn w:val="DefaultParagraphFont"/>
    <w:uiPriority w:val="21"/>
    <w:qFormat/>
    <w:rsid w:val="006939AC"/>
    <w:rPr>
      <w:b/>
      <w:bCs/>
      <w:i/>
      <w:iCs/>
      <w:color w:val="4F81BD"/>
    </w:rPr>
  </w:style>
  <w:style w:type="paragraph" w:styleId="IntenseQuote">
    <w:name w:val="Intense Quote"/>
    <w:basedOn w:val="Normal"/>
    <w:next w:val="Normal"/>
    <w:link w:val="IntenseQuoteChar"/>
    <w:uiPriority w:val="30"/>
    <w:qFormat/>
    <w:rsid w:val="006939A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939AC"/>
    <w:rPr>
      <w:rFonts w:ascii="Lucida Grande" w:eastAsia="ヒラギノ角ゴ Pro W3" w:hAnsi="Lucida Grande"/>
      <w:b/>
      <w:bCs/>
      <w:i/>
      <w:iCs/>
      <w:color w:val="4F81BD"/>
      <w:sz w:val="22"/>
      <w:szCs w:val="24"/>
    </w:rPr>
  </w:style>
  <w:style w:type="character" w:styleId="IntenseReference">
    <w:name w:val="Intense Reference"/>
    <w:basedOn w:val="DefaultParagraphFont"/>
    <w:uiPriority w:val="32"/>
    <w:qFormat/>
    <w:rsid w:val="006939AC"/>
    <w:rPr>
      <w:b/>
      <w:bCs/>
      <w:smallCaps/>
      <w:color w:val="C0504D"/>
      <w:spacing w:val="5"/>
      <w:u w:val="single"/>
    </w:rPr>
  </w:style>
  <w:style w:type="table" w:customStyle="1" w:styleId="LightGrid1">
    <w:name w:val="Light Grid1"/>
    <w:basedOn w:val="TableNormal"/>
    <w:uiPriority w:val="62"/>
    <w:rsid w:val="006939A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939A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939A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939A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939A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939A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939A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939A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939A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939A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939A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939A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939A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939A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939A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939A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939A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939A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939A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939A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939A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locked/>
    <w:rsid w:val="006939AC"/>
  </w:style>
  <w:style w:type="paragraph" w:styleId="List">
    <w:name w:val="List"/>
    <w:basedOn w:val="Normal"/>
    <w:locked/>
    <w:rsid w:val="006939AC"/>
    <w:pPr>
      <w:ind w:left="360" w:hanging="360"/>
      <w:contextualSpacing/>
    </w:pPr>
  </w:style>
  <w:style w:type="paragraph" w:styleId="List2">
    <w:name w:val="List 2"/>
    <w:basedOn w:val="Normal"/>
    <w:locked/>
    <w:rsid w:val="006939AC"/>
    <w:pPr>
      <w:ind w:left="720" w:hanging="360"/>
      <w:contextualSpacing/>
    </w:pPr>
  </w:style>
  <w:style w:type="paragraph" w:styleId="List3">
    <w:name w:val="List 3"/>
    <w:basedOn w:val="Normal"/>
    <w:locked/>
    <w:rsid w:val="006939AC"/>
    <w:pPr>
      <w:ind w:left="1080" w:hanging="360"/>
      <w:contextualSpacing/>
    </w:pPr>
  </w:style>
  <w:style w:type="paragraph" w:styleId="List4">
    <w:name w:val="List 4"/>
    <w:basedOn w:val="Normal"/>
    <w:locked/>
    <w:rsid w:val="006939AC"/>
    <w:pPr>
      <w:ind w:left="1440" w:hanging="360"/>
      <w:contextualSpacing/>
    </w:pPr>
  </w:style>
  <w:style w:type="paragraph" w:styleId="List5">
    <w:name w:val="List 5"/>
    <w:basedOn w:val="Normal"/>
    <w:locked/>
    <w:rsid w:val="006939AC"/>
    <w:pPr>
      <w:ind w:left="1800" w:hanging="360"/>
      <w:contextualSpacing/>
    </w:pPr>
  </w:style>
  <w:style w:type="paragraph" w:styleId="ListBullet">
    <w:name w:val="List Bullet"/>
    <w:basedOn w:val="Normal"/>
    <w:locked/>
    <w:rsid w:val="006939AC"/>
    <w:pPr>
      <w:numPr>
        <w:numId w:val="8"/>
      </w:numPr>
      <w:contextualSpacing/>
    </w:pPr>
  </w:style>
  <w:style w:type="paragraph" w:styleId="ListBullet2">
    <w:name w:val="List Bullet 2"/>
    <w:basedOn w:val="Normal"/>
    <w:locked/>
    <w:rsid w:val="006939AC"/>
    <w:pPr>
      <w:numPr>
        <w:numId w:val="9"/>
      </w:numPr>
      <w:contextualSpacing/>
    </w:pPr>
  </w:style>
  <w:style w:type="paragraph" w:styleId="ListBullet3">
    <w:name w:val="List Bullet 3"/>
    <w:basedOn w:val="Normal"/>
    <w:locked/>
    <w:rsid w:val="006939AC"/>
    <w:pPr>
      <w:numPr>
        <w:numId w:val="10"/>
      </w:numPr>
      <w:contextualSpacing/>
    </w:pPr>
  </w:style>
  <w:style w:type="paragraph" w:styleId="ListBullet4">
    <w:name w:val="List Bullet 4"/>
    <w:basedOn w:val="Normal"/>
    <w:locked/>
    <w:rsid w:val="006939AC"/>
    <w:pPr>
      <w:numPr>
        <w:numId w:val="11"/>
      </w:numPr>
      <w:contextualSpacing/>
    </w:pPr>
  </w:style>
  <w:style w:type="paragraph" w:styleId="ListBullet5">
    <w:name w:val="List Bullet 5"/>
    <w:basedOn w:val="Normal"/>
    <w:locked/>
    <w:rsid w:val="006939AC"/>
    <w:pPr>
      <w:numPr>
        <w:numId w:val="12"/>
      </w:numPr>
      <w:contextualSpacing/>
    </w:pPr>
  </w:style>
  <w:style w:type="paragraph" w:styleId="ListContinue">
    <w:name w:val="List Continue"/>
    <w:basedOn w:val="Normal"/>
    <w:locked/>
    <w:rsid w:val="006939AC"/>
    <w:pPr>
      <w:spacing w:after="120"/>
      <w:ind w:left="360"/>
      <w:contextualSpacing/>
    </w:pPr>
  </w:style>
  <w:style w:type="paragraph" w:styleId="ListContinue2">
    <w:name w:val="List Continue 2"/>
    <w:basedOn w:val="Normal"/>
    <w:locked/>
    <w:rsid w:val="006939AC"/>
    <w:pPr>
      <w:spacing w:after="120"/>
      <w:ind w:left="720"/>
      <w:contextualSpacing/>
    </w:pPr>
  </w:style>
  <w:style w:type="paragraph" w:styleId="ListContinue3">
    <w:name w:val="List Continue 3"/>
    <w:basedOn w:val="Normal"/>
    <w:locked/>
    <w:rsid w:val="006939AC"/>
    <w:pPr>
      <w:spacing w:after="120"/>
      <w:ind w:left="1080"/>
      <w:contextualSpacing/>
    </w:pPr>
  </w:style>
  <w:style w:type="paragraph" w:styleId="ListContinue4">
    <w:name w:val="List Continue 4"/>
    <w:basedOn w:val="Normal"/>
    <w:locked/>
    <w:rsid w:val="006939AC"/>
    <w:pPr>
      <w:spacing w:after="120"/>
      <w:ind w:left="1440"/>
      <w:contextualSpacing/>
    </w:pPr>
  </w:style>
  <w:style w:type="paragraph" w:styleId="ListContinue5">
    <w:name w:val="List Continue 5"/>
    <w:basedOn w:val="Normal"/>
    <w:locked/>
    <w:rsid w:val="006939AC"/>
    <w:pPr>
      <w:spacing w:after="120"/>
      <w:ind w:left="1800"/>
      <w:contextualSpacing/>
    </w:pPr>
  </w:style>
  <w:style w:type="paragraph" w:styleId="ListNumber">
    <w:name w:val="List Number"/>
    <w:basedOn w:val="Normal"/>
    <w:locked/>
    <w:rsid w:val="006939AC"/>
    <w:pPr>
      <w:numPr>
        <w:numId w:val="13"/>
      </w:numPr>
      <w:contextualSpacing/>
    </w:pPr>
  </w:style>
  <w:style w:type="paragraph" w:styleId="ListNumber2">
    <w:name w:val="List Number 2"/>
    <w:basedOn w:val="Normal"/>
    <w:locked/>
    <w:rsid w:val="006939AC"/>
    <w:pPr>
      <w:numPr>
        <w:numId w:val="14"/>
      </w:numPr>
      <w:contextualSpacing/>
    </w:pPr>
  </w:style>
  <w:style w:type="paragraph" w:styleId="ListNumber3">
    <w:name w:val="List Number 3"/>
    <w:basedOn w:val="Normal"/>
    <w:locked/>
    <w:rsid w:val="006939AC"/>
    <w:pPr>
      <w:numPr>
        <w:numId w:val="15"/>
      </w:numPr>
      <w:contextualSpacing/>
    </w:pPr>
  </w:style>
  <w:style w:type="paragraph" w:styleId="ListNumber4">
    <w:name w:val="List Number 4"/>
    <w:basedOn w:val="Normal"/>
    <w:locked/>
    <w:rsid w:val="006939AC"/>
    <w:pPr>
      <w:numPr>
        <w:numId w:val="16"/>
      </w:numPr>
      <w:contextualSpacing/>
    </w:pPr>
  </w:style>
  <w:style w:type="paragraph" w:styleId="ListNumber5">
    <w:name w:val="List Number 5"/>
    <w:basedOn w:val="Normal"/>
    <w:locked/>
    <w:rsid w:val="006939AC"/>
    <w:pPr>
      <w:numPr>
        <w:numId w:val="17"/>
      </w:numPr>
      <w:contextualSpacing/>
    </w:pPr>
  </w:style>
  <w:style w:type="paragraph" w:styleId="MacroText">
    <w:name w:val="macro"/>
    <w:link w:val="MacroTextChar"/>
    <w:locked/>
    <w:rsid w:val="006939AC"/>
    <w:pPr>
      <w:tabs>
        <w:tab w:val="left" w:pos="480"/>
        <w:tab w:val="left" w:pos="960"/>
        <w:tab w:val="left" w:pos="1440"/>
        <w:tab w:val="left" w:pos="1920"/>
        <w:tab w:val="left" w:pos="2400"/>
        <w:tab w:val="left" w:pos="2880"/>
        <w:tab w:val="left" w:pos="3360"/>
        <w:tab w:val="left" w:pos="3840"/>
        <w:tab w:val="left" w:pos="4320"/>
      </w:tabs>
    </w:pPr>
    <w:rPr>
      <w:rFonts w:ascii="Courier New" w:eastAsia="ヒラギノ角ゴ Pro W3" w:hAnsi="Courier New" w:cs="Courier New"/>
      <w:color w:val="000000"/>
    </w:rPr>
  </w:style>
  <w:style w:type="character" w:customStyle="1" w:styleId="MacroTextChar">
    <w:name w:val="Macro Text Char"/>
    <w:basedOn w:val="DefaultParagraphFont"/>
    <w:link w:val="MacroText"/>
    <w:rsid w:val="006939AC"/>
    <w:rPr>
      <w:rFonts w:ascii="Courier New" w:eastAsia="ヒラギノ角ゴ Pro W3" w:hAnsi="Courier New" w:cs="Courier New"/>
      <w:color w:val="000000"/>
      <w:lang w:val="en-US" w:eastAsia="en-US" w:bidi="ar-SA"/>
    </w:rPr>
  </w:style>
  <w:style w:type="table" w:customStyle="1" w:styleId="MediumGrid11">
    <w:name w:val="Medium Grid 11"/>
    <w:basedOn w:val="TableNormal"/>
    <w:uiPriority w:val="67"/>
    <w:rsid w:val="006939A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939A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939A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939A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939A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939A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939A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939A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939A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939AC"/>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939AC"/>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939AC"/>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939AC"/>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939AC"/>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939A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939A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939A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939A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939A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939A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939A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939A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939A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939A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939A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939A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939A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939A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939A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939AC"/>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939AC"/>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939AC"/>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939AC"/>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939AC"/>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939AC"/>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939A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39A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939A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939A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939A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939A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939A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939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939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939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939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939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939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939A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6939A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basedOn w:val="DefaultParagraphFont"/>
    <w:link w:val="MessageHeader"/>
    <w:rsid w:val="006939AC"/>
    <w:rPr>
      <w:rFonts w:ascii="Cambria" w:eastAsia="Times New Roman" w:hAnsi="Cambria" w:cs="Times New Roman"/>
      <w:color w:val="000000"/>
      <w:sz w:val="24"/>
      <w:szCs w:val="24"/>
      <w:shd w:val="pct20" w:color="auto" w:fill="auto"/>
    </w:rPr>
  </w:style>
  <w:style w:type="paragraph" w:styleId="NoSpacing">
    <w:name w:val="No Spacing"/>
    <w:uiPriority w:val="1"/>
    <w:qFormat/>
    <w:rsid w:val="006939AC"/>
    <w:rPr>
      <w:rFonts w:ascii="Lucida Grande" w:eastAsia="ヒラギノ角ゴ Pro W3" w:hAnsi="Lucida Grande"/>
      <w:color w:val="000000"/>
      <w:sz w:val="22"/>
      <w:szCs w:val="24"/>
    </w:rPr>
  </w:style>
  <w:style w:type="paragraph" w:styleId="NormalWeb">
    <w:name w:val="Normal (Web)"/>
    <w:basedOn w:val="Normal"/>
    <w:locked/>
    <w:rsid w:val="006939AC"/>
    <w:rPr>
      <w:rFonts w:ascii="Times New Roman" w:hAnsi="Times New Roman"/>
      <w:sz w:val="24"/>
    </w:rPr>
  </w:style>
  <w:style w:type="paragraph" w:styleId="NormalIndent">
    <w:name w:val="Normal Indent"/>
    <w:basedOn w:val="Normal"/>
    <w:locked/>
    <w:rsid w:val="006939AC"/>
    <w:pPr>
      <w:ind w:left="720"/>
    </w:pPr>
  </w:style>
  <w:style w:type="paragraph" w:styleId="NoteHeading">
    <w:name w:val="Note Heading"/>
    <w:basedOn w:val="Normal"/>
    <w:next w:val="Normal"/>
    <w:link w:val="NoteHeadingChar"/>
    <w:locked/>
    <w:rsid w:val="006939AC"/>
  </w:style>
  <w:style w:type="character" w:customStyle="1" w:styleId="NoteHeadingChar">
    <w:name w:val="Note Heading Char"/>
    <w:basedOn w:val="DefaultParagraphFont"/>
    <w:link w:val="NoteHeading"/>
    <w:rsid w:val="006939AC"/>
    <w:rPr>
      <w:rFonts w:ascii="Lucida Grande" w:eastAsia="ヒラギノ角ゴ Pro W3" w:hAnsi="Lucida Grande"/>
      <w:color w:val="000000"/>
      <w:sz w:val="22"/>
      <w:szCs w:val="24"/>
    </w:rPr>
  </w:style>
  <w:style w:type="character" w:styleId="PageNumber">
    <w:name w:val="page number"/>
    <w:basedOn w:val="DefaultParagraphFont"/>
    <w:locked/>
    <w:rsid w:val="006939AC"/>
  </w:style>
  <w:style w:type="character" w:styleId="PlaceholderText">
    <w:name w:val="Placeholder Text"/>
    <w:basedOn w:val="DefaultParagraphFont"/>
    <w:uiPriority w:val="99"/>
    <w:semiHidden/>
    <w:rsid w:val="006939AC"/>
    <w:rPr>
      <w:color w:val="808080"/>
    </w:rPr>
  </w:style>
  <w:style w:type="paragraph" w:styleId="PlainText">
    <w:name w:val="Plain Text"/>
    <w:basedOn w:val="Normal"/>
    <w:link w:val="PlainTextChar"/>
    <w:locked/>
    <w:rsid w:val="006939AC"/>
    <w:rPr>
      <w:rFonts w:ascii="Courier New" w:hAnsi="Courier New" w:cs="Courier New"/>
      <w:sz w:val="20"/>
      <w:szCs w:val="20"/>
    </w:rPr>
  </w:style>
  <w:style w:type="character" w:customStyle="1" w:styleId="PlainTextChar">
    <w:name w:val="Plain Text Char"/>
    <w:basedOn w:val="DefaultParagraphFont"/>
    <w:link w:val="PlainText"/>
    <w:rsid w:val="006939AC"/>
    <w:rPr>
      <w:rFonts w:ascii="Courier New" w:eastAsia="ヒラギノ角ゴ Pro W3" w:hAnsi="Courier New" w:cs="Courier New"/>
      <w:color w:val="000000"/>
    </w:rPr>
  </w:style>
  <w:style w:type="paragraph" w:styleId="Quote">
    <w:name w:val="Quote"/>
    <w:basedOn w:val="Normal"/>
    <w:next w:val="Normal"/>
    <w:link w:val="QuoteChar"/>
    <w:uiPriority w:val="29"/>
    <w:qFormat/>
    <w:rsid w:val="006939AC"/>
    <w:rPr>
      <w:i/>
      <w:iCs/>
    </w:rPr>
  </w:style>
  <w:style w:type="character" w:customStyle="1" w:styleId="QuoteChar">
    <w:name w:val="Quote Char"/>
    <w:basedOn w:val="DefaultParagraphFont"/>
    <w:link w:val="Quote"/>
    <w:uiPriority w:val="29"/>
    <w:rsid w:val="006939AC"/>
    <w:rPr>
      <w:rFonts w:ascii="Lucida Grande" w:eastAsia="ヒラギノ角ゴ Pro W3" w:hAnsi="Lucida Grande"/>
      <w:i/>
      <w:iCs/>
      <w:color w:val="000000"/>
      <w:sz w:val="22"/>
      <w:szCs w:val="24"/>
    </w:rPr>
  </w:style>
  <w:style w:type="paragraph" w:styleId="Salutation">
    <w:name w:val="Salutation"/>
    <w:basedOn w:val="Normal"/>
    <w:next w:val="Normal"/>
    <w:link w:val="SalutationChar"/>
    <w:locked/>
    <w:rsid w:val="006939AC"/>
  </w:style>
  <w:style w:type="character" w:customStyle="1" w:styleId="SalutationChar">
    <w:name w:val="Salutation Char"/>
    <w:basedOn w:val="DefaultParagraphFont"/>
    <w:link w:val="Salutation"/>
    <w:rsid w:val="006939AC"/>
    <w:rPr>
      <w:rFonts w:ascii="Lucida Grande" w:eastAsia="ヒラギノ角ゴ Pro W3" w:hAnsi="Lucida Grande"/>
      <w:color w:val="000000"/>
      <w:sz w:val="22"/>
      <w:szCs w:val="24"/>
    </w:rPr>
  </w:style>
  <w:style w:type="paragraph" w:styleId="Signature">
    <w:name w:val="Signature"/>
    <w:basedOn w:val="Normal"/>
    <w:link w:val="SignatureChar"/>
    <w:locked/>
    <w:rsid w:val="006939AC"/>
    <w:pPr>
      <w:ind w:left="4320"/>
    </w:pPr>
  </w:style>
  <w:style w:type="character" w:customStyle="1" w:styleId="SignatureChar">
    <w:name w:val="Signature Char"/>
    <w:basedOn w:val="DefaultParagraphFont"/>
    <w:link w:val="Signature"/>
    <w:rsid w:val="006939AC"/>
    <w:rPr>
      <w:rFonts w:ascii="Lucida Grande" w:eastAsia="ヒラギノ角ゴ Pro W3" w:hAnsi="Lucida Grande"/>
      <w:color w:val="000000"/>
      <w:sz w:val="22"/>
      <w:szCs w:val="24"/>
    </w:rPr>
  </w:style>
  <w:style w:type="character" w:styleId="Strong">
    <w:name w:val="Strong"/>
    <w:basedOn w:val="DefaultParagraphFont"/>
    <w:qFormat/>
    <w:locked/>
    <w:rsid w:val="006939AC"/>
    <w:rPr>
      <w:b/>
      <w:bCs/>
    </w:rPr>
  </w:style>
  <w:style w:type="paragraph" w:styleId="Subtitle">
    <w:name w:val="Subtitle"/>
    <w:basedOn w:val="Normal"/>
    <w:next w:val="Normal"/>
    <w:link w:val="SubtitleChar"/>
    <w:qFormat/>
    <w:locked/>
    <w:rsid w:val="006939AC"/>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rsid w:val="006939AC"/>
    <w:rPr>
      <w:rFonts w:ascii="Cambria" w:eastAsia="Times New Roman" w:hAnsi="Cambria" w:cs="Times New Roman"/>
      <w:color w:val="000000"/>
      <w:sz w:val="24"/>
      <w:szCs w:val="24"/>
    </w:rPr>
  </w:style>
  <w:style w:type="character" w:styleId="SubtleEmphasis">
    <w:name w:val="Subtle Emphasis"/>
    <w:basedOn w:val="DefaultParagraphFont"/>
    <w:uiPriority w:val="19"/>
    <w:qFormat/>
    <w:rsid w:val="006939AC"/>
    <w:rPr>
      <w:i/>
      <w:iCs/>
      <w:color w:val="808080"/>
    </w:rPr>
  </w:style>
  <w:style w:type="character" w:styleId="SubtleReference">
    <w:name w:val="Subtle Reference"/>
    <w:basedOn w:val="DefaultParagraphFont"/>
    <w:uiPriority w:val="31"/>
    <w:qFormat/>
    <w:rsid w:val="006939AC"/>
    <w:rPr>
      <w:smallCaps/>
      <w:color w:val="C0504D"/>
      <w:u w:val="single"/>
    </w:rPr>
  </w:style>
  <w:style w:type="table" w:styleId="Table3Deffects1">
    <w:name w:val="Table 3D effects 1"/>
    <w:basedOn w:val="TableNormal"/>
    <w:locked/>
    <w:rsid w:val="006939A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6939A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6939A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6939A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6939A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6939A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6939A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6939A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6939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6939A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6939A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6939A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6939A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6939A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6939A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6939A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6939A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6939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locked/>
    <w:rsid w:val="006939A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6939A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6939A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6939A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6939A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6939A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6939A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6939A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6939A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6939A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6939A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6939A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6939A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6939A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6939A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6939A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6939AC"/>
    <w:pPr>
      <w:ind w:left="220" w:hanging="220"/>
    </w:pPr>
  </w:style>
  <w:style w:type="paragraph" w:styleId="TableofFigures">
    <w:name w:val="table of figures"/>
    <w:basedOn w:val="Normal"/>
    <w:next w:val="Normal"/>
    <w:locked/>
    <w:rsid w:val="006939AC"/>
  </w:style>
  <w:style w:type="table" w:styleId="TableProfessional">
    <w:name w:val="Table Professional"/>
    <w:basedOn w:val="TableNormal"/>
    <w:locked/>
    <w:rsid w:val="006939A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6939A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6939A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6939A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6939A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6939A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693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locked/>
    <w:rsid w:val="006939A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6939A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6939A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6939A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6939AC"/>
    <w:rPr>
      <w:rFonts w:ascii="Cambria" w:eastAsia="Times New Roman" w:hAnsi="Cambria" w:cs="Times New Roman"/>
      <w:b/>
      <w:bCs/>
      <w:color w:val="000000"/>
      <w:kern w:val="28"/>
      <w:sz w:val="32"/>
      <w:szCs w:val="32"/>
    </w:rPr>
  </w:style>
  <w:style w:type="paragraph" w:styleId="TOAHeading">
    <w:name w:val="toa heading"/>
    <w:basedOn w:val="Normal"/>
    <w:next w:val="Normal"/>
    <w:locked/>
    <w:rsid w:val="006939AC"/>
    <w:pPr>
      <w:spacing w:before="120"/>
    </w:pPr>
    <w:rPr>
      <w:rFonts w:ascii="Cambria" w:eastAsia="Times New Roman" w:hAnsi="Cambria"/>
      <w:b/>
      <w:bCs/>
      <w:sz w:val="24"/>
    </w:rPr>
  </w:style>
  <w:style w:type="paragraph" w:styleId="TOC1">
    <w:name w:val="toc 1"/>
    <w:basedOn w:val="Normal"/>
    <w:next w:val="Normal"/>
    <w:autoRedefine/>
    <w:locked/>
    <w:rsid w:val="006939AC"/>
  </w:style>
  <w:style w:type="paragraph" w:styleId="TOC2">
    <w:name w:val="toc 2"/>
    <w:basedOn w:val="Normal"/>
    <w:next w:val="Normal"/>
    <w:autoRedefine/>
    <w:locked/>
    <w:rsid w:val="006939AC"/>
    <w:pPr>
      <w:ind w:left="220"/>
    </w:pPr>
  </w:style>
  <w:style w:type="paragraph" w:styleId="TOC3">
    <w:name w:val="toc 3"/>
    <w:basedOn w:val="Normal"/>
    <w:next w:val="Normal"/>
    <w:autoRedefine/>
    <w:locked/>
    <w:rsid w:val="006939AC"/>
    <w:pPr>
      <w:ind w:left="440"/>
    </w:pPr>
  </w:style>
  <w:style w:type="paragraph" w:styleId="TOC4">
    <w:name w:val="toc 4"/>
    <w:basedOn w:val="Normal"/>
    <w:next w:val="Normal"/>
    <w:autoRedefine/>
    <w:locked/>
    <w:rsid w:val="006939AC"/>
    <w:pPr>
      <w:ind w:left="660"/>
    </w:pPr>
  </w:style>
  <w:style w:type="paragraph" w:styleId="TOC5">
    <w:name w:val="toc 5"/>
    <w:basedOn w:val="Normal"/>
    <w:next w:val="Normal"/>
    <w:autoRedefine/>
    <w:locked/>
    <w:rsid w:val="006939AC"/>
    <w:pPr>
      <w:ind w:left="880"/>
    </w:pPr>
  </w:style>
  <w:style w:type="paragraph" w:styleId="TOC6">
    <w:name w:val="toc 6"/>
    <w:basedOn w:val="Normal"/>
    <w:next w:val="Normal"/>
    <w:autoRedefine/>
    <w:locked/>
    <w:rsid w:val="006939AC"/>
    <w:pPr>
      <w:ind w:left="1100"/>
    </w:pPr>
  </w:style>
  <w:style w:type="paragraph" w:styleId="TOC7">
    <w:name w:val="toc 7"/>
    <w:basedOn w:val="Normal"/>
    <w:next w:val="Normal"/>
    <w:autoRedefine/>
    <w:locked/>
    <w:rsid w:val="006939AC"/>
    <w:pPr>
      <w:ind w:left="1320"/>
    </w:pPr>
  </w:style>
  <w:style w:type="paragraph" w:styleId="TOC8">
    <w:name w:val="toc 8"/>
    <w:basedOn w:val="Normal"/>
    <w:next w:val="Normal"/>
    <w:autoRedefine/>
    <w:locked/>
    <w:rsid w:val="006939AC"/>
    <w:pPr>
      <w:ind w:left="1540"/>
    </w:pPr>
  </w:style>
  <w:style w:type="paragraph" w:styleId="TOC9">
    <w:name w:val="toc 9"/>
    <w:basedOn w:val="Normal"/>
    <w:next w:val="Normal"/>
    <w:autoRedefine/>
    <w:locked/>
    <w:rsid w:val="006939AC"/>
    <w:pPr>
      <w:ind w:left="1760"/>
    </w:pPr>
  </w:style>
  <w:style w:type="paragraph" w:styleId="TOCHeading">
    <w:name w:val="TOC Heading"/>
    <w:basedOn w:val="Heading1"/>
    <w:next w:val="Normal"/>
    <w:uiPriority w:val="39"/>
    <w:semiHidden/>
    <w:unhideWhenUsed/>
    <w:qFormat/>
    <w:rsid w:val="006939AC"/>
    <w:pPr>
      <w:numPr>
        <w:numId w:val="0"/>
      </w:numPr>
      <w:outlineLvl w:val="9"/>
    </w:pPr>
  </w:style>
  <w:style w:type="table" w:customStyle="1" w:styleId="ColorfulGrid2">
    <w:name w:val="Colorful Grid2"/>
    <w:basedOn w:val="TableNormal"/>
    <w:uiPriority w:val="73"/>
    <w:rsid w:val="0011678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116786"/>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116786"/>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116786"/>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11678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116786"/>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11678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1167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11678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11678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11678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11678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11678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11678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116786"/>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11678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11678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116786"/>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1167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11678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uiPriority w:val="73"/>
    <w:rsid w:val="008869D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3">
    <w:name w:val="Colorful List3"/>
    <w:basedOn w:val="TableNormal"/>
    <w:uiPriority w:val="72"/>
    <w:rsid w:val="008869DD"/>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3">
    <w:name w:val="Colorful Shading3"/>
    <w:basedOn w:val="TableNormal"/>
    <w:uiPriority w:val="71"/>
    <w:rsid w:val="008869DD"/>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3">
    <w:name w:val="Dark List3"/>
    <w:basedOn w:val="TableNormal"/>
    <w:uiPriority w:val="70"/>
    <w:rsid w:val="008869DD"/>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3">
    <w:name w:val="Light Grid3"/>
    <w:basedOn w:val="TableNormal"/>
    <w:uiPriority w:val="62"/>
    <w:rsid w:val="008869D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uiPriority w:val="62"/>
    <w:rsid w:val="008869DD"/>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3">
    <w:name w:val="Light List3"/>
    <w:basedOn w:val="TableNormal"/>
    <w:uiPriority w:val="61"/>
    <w:rsid w:val="008869D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uiPriority w:val="61"/>
    <w:rsid w:val="008869D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3">
    <w:name w:val="Light Shading3"/>
    <w:basedOn w:val="TableNormal"/>
    <w:uiPriority w:val="60"/>
    <w:rsid w:val="008869D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uiPriority w:val="60"/>
    <w:rsid w:val="008869D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3">
    <w:name w:val="Medium Grid 13"/>
    <w:basedOn w:val="TableNormal"/>
    <w:uiPriority w:val="67"/>
    <w:rsid w:val="008869D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3">
    <w:name w:val="Medium Grid 23"/>
    <w:basedOn w:val="TableNormal"/>
    <w:uiPriority w:val="68"/>
    <w:rsid w:val="008869DD"/>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3">
    <w:name w:val="Medium Grid 33"/>
    <w:basedOn w:val="TableNormal"/>
    <w:uiPriority w:val="69"/>
    <w:rsid w:val="008869D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3">
    <w:name w:val="Medium List 13"/>
    <w:basedOn w:val="TableNormal"/>
    <w:uiPriority w:val="65"/>
    <w:rsid w:val="008869D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uiPriority w:val="65"/>
    <w:rsid w:val="008869D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3">
    <w:name w:val="Medium List 23"/>
    <w:basedOn w:val="TableNormal"/>
    <w:uiPriority w:val="66"/>
    <w:rsid w:val="008869DD"/>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3">
    <w:name w:val="Medium Shading 13"/>
    <w:basedOn w:val="TableNormal"/>
    <w:uiPriority w:val="63"/>
    <w:rsid w:val="008869D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uiPriority w:val="63"/>
    <w:rsid w:val="008869D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3">
    <w:name w:val="Medium Shading 23"/>
    <w:basedOn w:val="TableNormal"/>
    <w:uiPriority w:val="64"/>
    <w:rsid w:val="008869D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3">
    <w:name w:val="Medium Shading 2 - Accent 13"/>
    <w:basedOn w:val="TableNormal"/>
    <w:uiPriority w:val="64"/>
    <w:rsid w:val="008869D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4">
    <w:name w:val="Colorful Grid4"/>
    <w:basedOn w:val="TableNormal"/>
    <w:uiPriority w:val="73"/>
    <w:rsid w:val="00BC61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4">
    <w:name w:val="Colorful List4"/>
    <w:basedOn w:val="TableNormal"/>
    <w:uiPriority w:val="72"/>
    <w:rsid w:val="00BC610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4">
    <w:name w:val="Colorful Shading4"/>
    <w:basedOn w:val="TableNormal"/>
    <w:uiPriority w:val="71"/>
    <w:rsid w:val="00BC6100"/>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4">
    <w:name w:val="Dark List4"/>
    <w:basedOn w:val="TableNormal"/>
    <w:uiPriority w:val="70"/>
    <w:rsid w:val="00BC610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4">
    <w:name w:val="Light Grid4"/>
    <w:basedOn w:val="TableNormal"/>
    <w:uiPriority w:val="62"/>
    <w:rsid w:val="00BC610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4">
    <w:name w:val="Light Grid - Accent 14"/>
    <w:basedOn w:val="TableNormal"/>
    <w:uiPriority w:val="62"/>
    <w:rsid w:val="00BC610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4">
    <w:name w:val="Light List4"/>
    <w:basedOn w:val="TableNormal"/>
    <w:uiPriority w:val="61"/>
    <w:rsid w:val="00BC610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4">
    <w:name w:val="Light List - Accent 14"/>
    <w:basedOn w:val="TableNormal"/>
    <w:uiPriority w:val="61"/>
    <w:rsid w:val="00BC610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4">
    <w:name w:val="Light Shading4"/>
    <w:basedOn w:val="TableNormal"/>
    <w:uiPriority w:val="60"/>
    <w:rsid w:val="00BC610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4">
    <w:name w:val="Light Shading - Accent 14"/>
    <w:basedOn w:val="TableNormal"/>
    <w:uiPriority w:val="60"/>
    <w:rsid w:val="00BC610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4">
    <w:name w:val="Medium Grid 14"/>
    <w:basedOn w:val="TableNormal"/>
    <w:uiPriority w:val="67"/>
    <w:rsid w:val="00BC610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4">
    <w:name w:val="Medium Grid 24"/>
    <w:basedOn w:val="TableNormal"/>
    <w:uiPriority w:val="68"/>
    <w:rsid w:val="00BC610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4">
    <w:name w:val="Medium Grid 34"/>
    <w:basedOn w:val="TableNormal"/>
    <w:uiPriority w:val="69"/>
    <w:rsid w:val="00BC61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4">
    <w:name w:val="Medium List 14"/>
    <w:basedOn w:val="TableNormal"/>
    <w:uiPriority w:val="65"/>
    <w:rsid w:val="00BC610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4">
    <w:name w:val="Medium List 1 - Accent 14"/>
    <w:basedOn w:val="TableNormal"/>
    <w:uiPriority w:val="65"/>
    <w:rsid w:val="00BC610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4">
    <w:name w:val="Medium List 24"/>
    <w:basedOn w:val="TableNormal"/>
    <w:uiPriority w:val="66"/>
    <w:rsid w:val="00BC6100"/>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4">
    <w:name w:val="Medium Shading 14"/>
    <w:basedOn w:val="TableNormal"/>
    <w:uiPriority w:val="63"/>
    <w:rsid w:val="00BC610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rsid w:val="00BC610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4">
    <w:name w:val="Medium Shading 24"/>
    <w:basedOn w:val="TableNormal"/>
    <w:uiPriority w:val="64"/>
    <w:rsid w:val="00BC61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4">
    <w:name w:val="Medium Shading 2 - Accent 14"/>
    <w:basedOn w:val="TableNormal"/>
    <w:uiPriority w:val="64"/>
    <w:rsid w:val="00BC61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2C04B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2C04B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2C04B7"/>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2C04B7"/>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2C04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2C04B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2C04B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C04B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2C04B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C04B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2C04B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2C04B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2C04B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2C04B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2C04B7"/>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2C04B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2C04B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C04B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2C04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C04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licia.gaston@uli.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Cushman and Wakefield, Inc.</Company>
  <LinksUpToDate>false</LinksUpToDate>
  <CharactersWithSpaces>4073</CharactersWithSpaces>
  <SharedDoc>false</SharedDoc>
  <HLinks>
    <vt:vector size="18" baseType="variant">
      <vt:variant>
        <vt:i4>5767267</vt:i4>
      </vt:variant>
      <vt:variant>
        <vt:i4>9</vt:i4>
      </vt:variant>
      <vt:variant>
        <vt:i4>0</vt:i4>
      </vt:variant>
      <vt:variant>
        <vt:i4>5</vt:i4>
      </vt:variant>
      <vt:variant>
        <vt:lpwstr>mailto:tskinner@edgela.com</vt:lpwstr>
      </vt:variant>
      <vt:variant>
        <vt:lpwstr/>
      </vt:variant>
      <vt:variant>
        <vt:i4>3342349</vt:i4>
      </vt:variant>
      <vt:variant>
        <vt:i4>6</vt:i4>
      </vt:variant>
      <vt:variant>
        <vt:i4>0</vt:i4>
      </vt:variant>
      <vt:variant>
        <vt:i4>5</vt:i4>
      </vt:variant>
      <vt:variant>
        <vt:lpwstr>mailto:mdouglas@glimcher.com</vt:lpwstr>
      </vt:variant>
      <vt:variant>
        <vt:lpwstr/>
      </vt:variant>
      <vt:variant>
        <vt:i4>4325423</vt:i4>
      </vt:variant>
      <vt:variant>
        <vt:i4>3</vt:i4>
      </vt:variant>
      <vt:variant>
        <vt:i4>0</vt:i4>
      </vt:variant>
      <vt:variant>
        <vt:i4>5</vt:i4>
      </vt:variant>
      <vt:variant>
        <vt:lpwstr>mailto:alicia.gaston@uli.org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nlowy</dc:creator>
  <cp:lastModifiedBy>Alicia Gaston</cp:lastModifiedBy>
  <cp:revision>2</cp:revision>
  <dcterms:created xsi:type="dcterms:W3CDTF">2017-06-28T14:37:00Z</dcterms:created>
  <dcterms:modified xsi:type="dcterms:W3CDTF">2017-06-28T14:37:00Z</dcterms:modified>
</cp:coreProperties>
</file>